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E6" w:rsidRPr="00BC22D9" w:rsidRDefault="00555021" w:rsidP="00E230E6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rFonts w:eastAsia="Courier New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08.4pt;margin-top:-25.2pt;width:276.25pt;height:79.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" strokecolor="white">
            <v:textbox>
              <w:txbxContent>
                <w:p w:rsidR="00C568DB" w:rsidRPr="00D72822" w:rsidRDefault="0017081A" w:rsidP="00C568DB">
                  <w:pPr>
                    <w:jc w:val="both"/>
                  </w:pPr>
                  <w:r>
                    <w:t xml:space="preserve">Приложение </w:t>
                  </w:r>
                  <w:r w:rsidRPr="00C94464">
                    <w:t xml:space="preserve"> к ОПОП по направлению подготовки </w:t>
                  </w:r>
                  <w:r w:rsidRPr="00BC075E">
                    <w:rPr>
                      <w:color w:val="000000"/>
                    </w:rPr>
                    <w:t>44.03.0</w:t>
                  </w:r>
                  <w:r>
                    <w:rPr>
                      <w:color w:val="000000"/>
                    </w:rPr>
                    <w:t>5</w:t>
                  </w:r>
                  <w:r w:rsidRPr="00BC075E">
                    <w:rPr>
                      <w:color w:val="000000"/>
                    </w:rPr>
                    <w:t xml:space="preserve"> Педагогическое образование </w:t>
                  </w:r>
                  <w:r>
                    <w:rPr>
                      <w:color w:val="000000"/>
                    </w:rPr>
                    <w:t>(с двумя профилями подгото</w:t>
                  </w:r>
                  <w:r>
                    <w:rPr>
                      <w:color w:val="000000"/>
                    </w:rPr>
                    <w:t>в</w:t>
                  </w:r>
                  <w:r>
                    <w:rPr>
                      <w:color w:val="000000"/>
                    </w:rPr>
                    <w:t xml:space="preserve">ки) </w:t>
                  </w:r>
                  <w:r w:rsidRPr="00BC075E">
                    <w:rPr>
                      <w:color w:val="000000"/>
                    </w:rPr>
                    <w:t>(</w:t>
                  </w:r>
                  <w:r w:rsidRPr="00AD208A">
                    <w:rPr>
                      <w:color w:val="000000"/>
                    </w:rPr>
                    <w:t xml:space="preserve">уровень </w:t>
                  </w:r>
                  <w:proofErr w:type="spellStart"/>
                  <w:r w:rsidRPr="006621AD">
                    <w:t>бакалавриата</w:t>
                  </w:r>
                  <w:proofErr w:type="spellEnd"/>
                  <w:r w:rsidRPr="006621AD">
                    <w:t>), Направленность (профиль) пр</w:t>
                  </w:r>
                  <w:r w:rsidRPr="006621AD">
                    <w:t>о</w:t>
                  </w:r>
                  <w:r w:rsidRPr="006621AD">
                    <w:t xml:space="preserve">граммы  </w:t>
                  </w:r>
                  <w:r>
                    <w:t>«Начальное  образование» и «Иностранный язык (английский язык)»</w:t>
                  </w:r>
                  <w:r w:rsidRPr="006621AD">
                    <w:t xml:space="preserve">, утв. приказом ректора </w:t>
                  </w:r>
                  <w:proofErr w:type="spellStart"/>
                  <w:r w:rsidRPr="006621AD">
                    <w:t>ОмГА</w:t>
                  </w:r>
                  <w:proofErr w:type="spellEnd"/>
                  <w:r w:rsidRPr="006621AD">
                    <w:t xml:space="preserve"> </w:t>
                  </w:r>
                  <w:r w:rsidR="00C568DB" w:rsidRPr="00D72822">
                    <w:t xml:space="preserve">от </w:t>
                  </w:r>
                  <w:r w:rsidR="00C321F0" w:rsidRPr="0003765E">
                    <w:rPr>
                      <w:color w:val="000000"/>
                    </w:rPr>
                    <w:t>27.03.2023 № 51</w:t>
                  </w:r>
                  <w:r w:rsidR="00C321F0">
                    <w:rPr>
                      <w:color w:val="000000"/>
                    </w:rPr>
                    <w:t xml:space="preserve">      </w:t>
                  </w:r>
                </w:p>
                <w:p w:rsidR="0017081A" w:rsidRPr="00C568DB" w:rsidRDefault="0017081A" w:rsidP="00716F77">
                  <w:pPr>
                    <w:jc w:val="both"/>
                  </w:pPr>
                </w:p>
              </w:txbxContent>
            </v:textbox>
          </v:shape>
        </w:pict>
      </w:r>
    </w:p>
    <w:p w:rsidR="00E230E6" w:rsidRPr="00BC22D9" w:rsidRDefault="00E230E6" w:rsidP="00E230E6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E230E6" w:rsidRPr="00BC22D9" w:rsidRDefault="00E230E6" w:rsidP="00E230E6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E230E6" w:rsidRPr="00BC22D9" w:rsidRDefault="00E230E6" w:rsidP="00E230E6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E230E6" w:rsidRPr="00BC22D9" w:rsidRDefault="00E230E6" w:rsidP="00E230E6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E230E6" w:rsidRPr="00BC22D9" w:rsidRDefault="00E230E6" w:rsidP="00E230E6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E230E6" w:rsidRPr="00BC22D9" w:rsidRDefault="00E230E6" w:rsidP="00E230E6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C22D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E230E6" w:rsidRPr="00BC22D9" w:rsidRDefault="00E230E6" w:rsidP="00E230E6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C22D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E230E6" w:rsidRPr="00BC22D9" w:rsidRDefault="00E230E6" w:rsidP="00E230E6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C22D9">
        <w:rPr>
          <w:rFonts w:eastAsia="Courier New"/>
          <w:noProof/>
          <w:sz w:val="24"/>
          <w:szCs w:val="24"/>
          <w:lang w:bidi="ru-RU"/>
        </w:rPr>
        <w:t>Кафедра «</w:t>
      </w:r>
      <w:r w:rsidRPr="00BC22D9">
        <w:rPr>
          <w:sz w:val="24"/>
          <w:szCs w:val="24"/>
        </w:rPr>
        <w:t>Педагогики, психологии и социальной работы</w:t>
      </w:r>
      <w:r w:rsidRPr="00BC22D9">
        <w:rPr>
          <w:rFonts w:eastAsia="Courier New"/>
          <w:noProof/>
          <w:sz w:val="24"/>
          <w:szCs w:val="24"/>
          <w:lang w:bidi="ru-RU"/>
        </w:rPr>
        <w:t>»</w:t>
      </w:r>
    </w:p>
    <w:p w:rsidR="00E230E6" w:rsidRPr="00BC22D9" w:rsidRDefault="00E230E6" w:rsidP="00E230E6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E230E6" w:rsidRPr="00BC22D9" w:rsidRDefault="00555021" w:rsidP="00E230E6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555021"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7081A" w:rsidRPr="00C94464" w:rsidRDefault="0017081A" w:rsidP="00E230E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7081A" w:rsidRPr="00C94464" w:rsidRDefault="0017081A" w:rsidP="00E230E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7081A" w:rsidRDefault="0017081A" w:rsidP="00E230E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7081A" w:rsidRPr="00C94464" w:rsidRDefault="0017081A" w:rsidP="00E230E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7081A" w:rsidRPr="00C94464" w:rsidRDefault="00C568DB" w:rsidP="00C321F0">
                  <w:pPr>
                    <w:jc w:val="center"/>
                    <w:rPr>
                      <w:sz w:val="24"/>
                      <w:szCs w:val="24"/>
                    </w:rPr>
                  </w:pPr>
                  <w:r w:rsidRPr="00D72822">
                    <w:rPr>
                      <w:sz w:val="24"/>
                      <w:szCs w:val="24"/>
                    </w:rPr>
                    <w:t xml:space="preserve">                             </w:t>
                  </w:r>
                  <w:r w:rsidR="00C321F0" w:rsidRPr="0003765E">
                    <w:rPr>
                      <w:color w:val="000000"/>
                      <w:sz w:val="24"/>
                      <w:szCs w:val="24"/>
                    </w:rPr>
                    <w:t>27.03.2023</w:t>
                  </w:r>
                  <w:r w:rsidR="00C321F0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C321F0" w:rsidRPr="0003765E">
                    <w:rPr>
                      <w:color w:val="000000"/>
                      <w:sz w:val="24"/>
                      <w:szCs w:val="24"/>
                    </w:rPr>
                    <w:t>г.</w:t>
                  </w:r>
                  <w:r w:rsidR="00C321F0">
                    <w:rPr>
                      <w:color w:val="000000"/>
                    </w:rPr>
                    <w:t xml:space="preserve">     </w:t>
                  </w:r>
                </w:p>
              </w:txbxContent>
            </v:textbox>
          </v:shape>
        </w:pict>
      </w:r>
    </w:p>
    <w:p w:rsidR="00E230E6" w:rsidRPr="00BC22D9" w:rsidRDefault="00E230E6" w:rsidP="00E230E6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E230E6" w:rsidRPr="00BC22D9" w:rsidRDefault="00E230E6" w:rsidP="00E230E6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E230E6" w:rsidRPr="00BC22D9" w:rsidRDefault="00E230E6" w:rsidP="00E230E6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E230E6" w:rsidRPr="00BC22D9" w:rsidRDefault="00E230E6" w:rsidP="00E230E6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E230E6" w:rsidRPr="00BC22D9" w:rsidRDefault="00E230E6" w:rsidP="00E230E6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E230E6" w:rsidRPr="00BC22D9" w:rsidRDefault="00E230E6" w:rsidP="00E230E6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E230E6" w:rsidRPr="00BC22D9" w:rsidRDefault="00E230E6" w:rsidP="00E230E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230E6" w:rsidRPr="00BC22D9" w:rsidRDefault="00E230E6" w:rsidP="00E230E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230E6" w:rsidRPr="00BC22D9" w:rsidRDefault="00E230E6" w:rsidP="00E230E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230E6" w:rsidRPr="00BC22D9" w:rsidRDefault="00E230E6" w:rsidP="00E230E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230E6" w:rsidRPr="00BC22D9" w:rsidRDefault="00E230E6" w:rsidP="00E230E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BC22D9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E230E6" w:rsidRPr="00BC22D9" w:rsidRDefault="00E230E6" w:rsidP="00E230E6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E230E6" w:rsidRPr="00C568DB" w:rsidRDefault="00E230E6" w:rsidP="00E230E6">
      <w:pPr>
        <w:widowControl/>
        <w:suppressAutoHyphens/>
        <w:autoSpaceDE/>
        <w:adjustRightInd/>
        <w:jc w:val="center"/>
        <w:rPr>
          <w:b/>
          <w:bCs/>
          <w:caps/>
          <w:sz w:val="40"/>
          <w:szCs w:val="40"/>
        </w:rPr>
      </w:pPr>
      <w:r w:rsidRPr="00C568DB">
        <w:rPr>
          <w:b/>
          <w:bCs/>
          <w:sz w:val="40"/>
          <w:szCs w:val="40"/>
        </w:rPr>
        <w:t>ОБЩАЯ И ВОЗРАСТНАЯ ПСИХОЛОГИЯ</w:t>
      </w:r>
    </w:p>
    <w:p w:rsidR="00E230E6" w:rsidRPr="00BC22D9" w:rsidRDefault="00E230E6" w:rsidP="00E230E6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BC22D9">
        <w:rPr>
          <w:bCs/>
          <w:sz w:val="24"/>
          <w:szCs w:val="24"/>
        </w:rPr>
        <w:t>Б</w:t>
      </w:r>
      <w:proofErr w:type="gramStart"/>
      <w:r w:rsidRPr="00BC22D9">
        <w:rPr>
          <w:bCs/>
          <w:sz w:val="24"/>
          <w:szCs w:val="24"/>
        </w:rPr>
        <w:t>1</w:t>
      </w:r>
      <w:proofErr w:type="gramEnd"/>
      <w:r w:rsidRPr="00BC22D9">
        <w:rPr>
          <w:bCs/>
          <w:sz w:val="24"/>
          <w:szCs w:val="24"/>
        </w:rPr>
        <w:t>.Б.07</w:t>
      </w:r>
    </w:p>
    <w:p w:rsidR="00E230E6" w:rsidRPr="00BC22D9" w:rsidRDefault="00E230E6" w:rsidP="00E230E6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E230E6" w:rsidRPr="00BC22D9" w:rsidRDefault="00E230E6" w:rsidP="00E230E6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E230E6" w:rsidRPr="00BC22D9" w:rsidRDefault="00E230E6" w:rsidP="00E230E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BC22D9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E230E6" w:rsidRPr="00BC22D9" w:rsidRDefault="00E230E6" w:rsidP="00E230E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BC22D9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BC22D9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E230E6" w:rsidRPr="00BC22D9" w:rsidRDefault="00E230E6" w:rsidP="00E230E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C22D9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BC22D9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BC22D9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BC22D9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BC22D9">
        <w:rPr>
          <w:rFonts w:eastAsia="Courier New"/>
          <w:sz w:val="24"/>
          <w:szCs w:val="24"/>
          <w:lang w:bidi="ru-RU"/>
        </w:rPr>
        <w:t>)</w:t>
      </w:r>
    </w:p>
    <w:p w:rsidR="00E230E6" w:rsidRPr="00BC22D9" w:rsidRDefault="00E230E6" w:rsidP="00E230E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16F77" w:rsidRPr="00793E1B" w:rsidRDefault="00716F77" w:rsidP="00716F7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C458E8">
        <w:rPr>
          <w:b/>
          <w:color w:val="000000"/>
          <w:sz w:val="24"/>
          <w:szCs w:val="24"/>
        </w:rPr>
        <w:t>44.03.0</w:t>
      </w:r>
      <w:r>
        <w:rPr>
          <w:b/>
          <w:color w:val="000000"/>
          <w:sz w:val="24"/>
          <w:szCs w:val="24"/>
        </w:rPr>
        <w:t>5</w:t>
      </w:r>
      <w:r w:rsidRPr="00C458E8">
        <w:rPr>
          <w:b/>
          <w:color w:val="000000"/>
          <w:sz w:val="24"/>
          <w:szCs w:val="24"/>
        </w:rPr>
        <w:t xml:space="preserve"> «Педагогическое образование»</w:t>
      </w:r>
      <w:r>
        <w:rPr>
          <w:b/>
          <w:color w:val="000000"/>
          <w:sz w:val="24"/>
          <w:szCs w:val="24"/>
        </w:rPr>
        <w:t xml:space="preserve"> (с двумя профилями подготовки)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(уровень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716F77" w:rsidRPr="00C458E8" w:rsidRDefault="00716F77" w:rsidP="00716F77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</w:t>
      </w:r>
      <w:r>
        <w:rPr>
          <w:rFonts w:eastAsia="Courier New"/>
          <w:color w:val="000000"/>
          <w:sz w:val="24"/>
          <w:szCs w:val="24"/>
          <w:lang w:bidi="ru-RU"/>
        </w:rPr>
        <w:t xml:space="preserve">равленность (профиль) </w:t>
      </w:r>
      <w:r w:rsidRPr="005E5DB4">
        <w:rPr>
          <w:rFonts w:eastAsia="Courier New"/>
          <w:color w:val="000000"/>
          <w:sz w:val="24"/>
          <w:szCs w:val="24"/>
          <w:lang w:bidi="ru-RU"/>
        </w:rPr>
        <w:t>программы</w:t>
      </w:r>
      <w:r w:rsidRPr="005E5DB4">
        <w:rPr>
          <w:rFonts w:eastAsia="Courier New"/>
          <w:b/>
          <w:sz w:val="24"/>
          <w:szCs w:val="24"/>
          <w:lang w:bidi="ru-RU"/>
        </w:rPr>
        <w:t xml:space="preserve">  «</w:t>
      </w:r>
      <w:r>
        <w:rPr>
          <w:rFonts w:eastAsia="Courier New"/>
          <w:b/>
          <w:sz w:val="24"/>
          <w:szCs w:val="24"/>
          <w:lang w:bidi="ru-RU"/>
        </w:rPr>
        <w:t>Начальное  образование» и «Иностранный язык (английский язык)»</w:t>
      </w:r>
    </w:p>
    <w:p w:rsidR="00716F77" w:rsidRPr="00793E1B" w:rsidRDefault="00716F77" w:rsidP="00716F77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16F77" w:rsidRDefault="00716F77" w:rsidP="00716F7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>
        <w:rPr>
          <w:sz w:val="24"/>
          <w:szCs w:val="24"/>
        </w:rPr>
        <w:t>педагогический (осно</w:t>
      </w:r>
      <w:r w:rsidR="00C568DB">
        <w:rPr>
          <w:sz w:val="24"/>
          <w:szCs w:val="24"/>
        </w:rPr>
        <w:t>вной); научно-исследовательский</w:t>
      </w:r>
    </w:p>
    <w:p w:rsidR="00C568DB" w:rsidRPr="006E1872" w:rsidRDefault="00C568DB" w:rsidP="00716F7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E230E6" w:rsidRPr="00BC22D9" w:rsidRDefault="00E230E6" w:rsidP="00E230E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C22D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32AFA" w:rsidRPr="004E668F" w:rsidRDefault="00932AFA" w:rsidP="00932AF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359EA">
        <w:rPr>
          <w:rFonts w:eastAsia="SimSun"/>
          <w:kern w:val="2"/>
          <w:sz w:val="24"/>
          <w:szCs w:val="24"/>
          <w:lang w:eastAsia="hi-IN" w:bidi="hi-IN"/>
        </w:rPr>
        <w:t>заочной формы обучения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 2018</w:t>
      </w:r>
      <w:r w:rsidR="00C568DB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E230E6" w:rsidRPr="00BC22D9" w:rsidRDefault="00E230E6" w:rsidP="00E230E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230E6" w:rsidRPr="00BC22D9" w:rsidRDefault="00E230E6" w:rsidP="00E230E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BC22D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C568DB">
        <w:rPr>
          <w:rFonts w:eastAsia="SimSun"/>
          <w:kern w:val="2"/>
          <w:sz w:val="24"/>
          <w:szCs w:val="24"/>
          <w:lang w:eastAsia="hi-IN" w:bidi="hi-IN"/>
        </w:rPr>
        <w:t>2022/2023</w:t>
      </w:r>
      <w:r w:rsidRPr="00BC22D9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E230E6" w:rsidRPr="00BC22D9" w:rsidRDefault="00E230E6" w:rsidP="00E230E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230E6" w:rsidRPr="00BC22D9" w:rsidRDefault="00E230E6" w:rsidP="00E230E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230E6" w:rsidRPr="00BC22D9" w:rsidRDefault="00E230E6" w:rsidP="00E230E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230E6" w:rsidRDefault="00E230E6" w:rsidP="00E230E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568DB" w:rsidRDefault="00C568DB" w:rsidP="00E230E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568DB" w:rsidRPr="00BC22D9" w:rsidRDefault="00C568DB" w:rsidP="00E230E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230E6" w:rsidRPr="00BC22D9" w:rsidRDefault="00E230E6" w:rsidP="00E230E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321F0" w:rsidRDefault="00C321F0" w:rsidP="00C321F0">
      <w:pPr>
        <w:widowControl/>
        <w:autoSpaceDE/>
        <w:autoSpaceDN/>
        <w:adjustRightInd/>
        <w:jc w:val="center"/>
        <w:rPr>
          <w:color w:val="000000"/>
        </w:rPr>
      </w:pPr>
      <w:r w:rsidRPr="00AA1242">
        <w:rPr>
          <w:color w:val="000000"/>
          <w:sz w:val="24"/>
          <w:szCs w:val="24"/>
        </w:rPr>
        <w:t>Омск, 2023</w:t>
      </w:r>
    </w:p>
    <w:p w:rsidR="00C568DB" w:rsidRDefault="00E230E6" w:rsidP="00C568D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C22D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C568DB" w:rsidRDefault="00C568DB" w:rsidP="00C568D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230E6" w:rsidRDefault="00E230E6" w:rsidP="00C568D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proofErr w:type="spellStart"/>
      <w:r w:rsidRPr="00BC22D9">
        <w:rPr>
          <w:color w:val="000000"/>
          <w:spacing w:val="-3"/>
          <w:sz w:val="24"/>
          <w:szCs w:val="24"/>
          <w:lang w:eastAsia="en-US"/>
        </w:rPr>
        <w:t>к</w:t>
      </w:r>
      <w:proofErr w:type="gramStart"/>
      <w:r w:rsidRPr="00BC22D9">
        <w:rPr>
          <w:color w:val="000000"/>
          <w:spacing w:val="-3"/>
          <w:sz w:val="24"/>
          <w:szCs w:val="24"/>
          <w:lang w:eastAsia="en-US"/>
        </w:rPr>
        <w:t>.м</w:t>
      </w:r>
      <w:proofErr w:type="gramEnd"/>
      <w:r w:rsidRPr="00BC22D9">
        <w:rPr>
          <w:color w:val="000000"/>
          <w:spacing w:val="-3"/>
          <w:sz w:val="24"/>
          <w:szCs w:val="24"/>
          <w:lang w:eastAsia="en-US"/>
        </w:rPr>
        <w:t>ед.н</w:t>
      </w:r>
      <w:proofErr w:type="spellEnd"/>
      <w:r w:rsidRPr="00BC22D9">
        <w:rPr>
          <w:color w:val="000000"/>
          <w:spacing w:val="-3"/>
          <w:sz w:val="24"/>
          <w:szCs w:val="24"/>
          <w:lang w:eastAsia="en-US"/>
        </w:rPr>
        <w:t xml:space="preserve">, доцент </w:t>
      </w:r>
      <w:r w:rsidR="00EC1092">
        <w:rPr>
          <w:color w:val="000000"/>
          <w:spacing w:val="-3"/>
          <w:sz w:val="24"/>
          <w:szCs w:val="24"/>
          <w:lang w:eastAsia="en-US"/>
        </w:rPr>
        <w:t>Н.В. Александрова</w:t>
      </w:r>
    </w:p>
    <w:p w:rsidR="00C568DB" w:rsidRPr="00EC1092" w:rsidRDefault="00C568DB" w:rsidP="00C568D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230E6" w:rsidRDefault="00E230E6" w:rsidP="00C568D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C22D9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BC22D9">
        <w:rPr>
          <w:sz w:val="24"/>
          <w:szCs w:val="24"/>
        </w:rPr>
        <w:t>Педагогики, психологии и социальной работы</w:t>
      </w:r>
    </w:p>
    <w:p w:rsidR="00C568DB" w:rsidRPr="00BC22D9" w:rsidRDefault="00C568DB" w:rsidP="00C568D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568DB" w:rsidRPr="00D72822" w:rsidRDefault="00C568DB" w:rsidP="00C568D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 xml:space="preserve">Протокол от </w:t>
      </w:r>
      <w:r w:rsidR="00C321F0" w:rsidRPr="00AA1242">
        <w:rPr>
          <w:color w:val="000000"/>
          <w:sz w:val="24"/>
          <w:szCs w:val="24"/>
        </w:rPr>
        <w:t>24.03.2023 г. № 8</w:t>
      </w:r>
      <w:r w:rsidR="00C321F0">
        <w:rPr>
          <w:color w:val="000000"/>
        </w:rPr>
        <w:t xml:space="preserve">     </w:t>
      </w:r>
    </w:p>
    <w:p w:rsidR="00E230E6" w:rsidRPr="00BC22D9" w:rsidRDefault="00E230E6" w:rsidP="00C568D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230E6" w:rsidRPr="00BC22D9" w:rsidRDefault="00E230E6" w:rsidP="00C568D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C22D9">
        <w:rPr>
          <w:spacing w:val="-3"/>
          <w:sz w:val="24"/>
          <w:szCs w:val="24"/>
          <w:lang w:eastAsia="en-US"/>
        </w:rPr>
        <w:t xml:space="preserve">Зав. кафедрой д.п.н., профессор </w:t>
      </w:r>
      <w:r w:rsidR="00EC1092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="00EC1092">
        <w:rPr>
          <w:spacing w:val="-3"/>
          <w:sz w:val="24"/>
          <w:szCs w:val="24"/>
          <w:lang w:eastAsia="en-US"/>
        </w:rPr>
        <w:t>Лопанова</w:t>
      </w:r>
      <w:proofErr w:type="spellEnd"/>
      <w:r w:rsidR="00EC1092">
        <w:rPr>
          <w:spacing w:val="-3"/>
          <w:sz w:val="24"/>
          <w:szCs w:val="24"/>
          <w:lang w:eastAsia="en-US"/>
        </w:rPr>
        <w:t xml:space="preserve"> </w:t>
      </w:r>
    </w:p>
    <w:p w:rsidR="00DF1076" w:rsidRPr="00BC22D9" w:rsidRDefault="00E230E6" w:rsidP="00E230E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C22D9">
        <w:rPr>
          <w:spacing w:val="-3"/>
          <w:sz w:val="24"/>
          <w:szCs w:val="24"/>
          <w:lang w:eastAsia="en-US"/>
        </w:rPr>
        <w:br w:type="page"/>
      </w:r>
      <w:r w:rsidR="00DF1076" w:rsidRPr="00BC22D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BC22D9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BC22D9" w:rsidTr="00330957">
        <w:tc>
          <w:tcPr>
            <w:tcW w:w="562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C20F0" w:rsidRPr="00BC22D9" w:rsidRDefault="005C20F0" w:rsidP="00330957">
            <w:pPr>
              <w:jc w:val="both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Наименован</w:t>
            </w:r>
            <w:r w:rsidR="004A68C9" w:rsidRPr="00BC22D9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C22D9" w:rsidTr="00330957">
        <w:tc>
          <w:tcPr>
            <w:tcW w:w="562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5C20F0" w:rsidRPr="00BC22D9" w:rsidRDefault="005C20F0" w:rsidP="00330957">
            <w:pPr>
              <w:jc w:val="both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BC22D9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BC22D9">
              <w:rPr>
                <w:sz w:val="24"/>
                <w:szCs w:val="24"/>
              </w:rPr>
              <w:t>, соотнесе</w:t>
            </w:r>
            <w:r w:rsidRPr="00BC22D9">
              <w:rPr>
                <w:sz w:val="24"/>
                <w:szCs w:val="24"/>
              </w:rPr>
              <w:t>н</w:t>
            </w:r>
            <w:r w:rsidRPr="00BC22D9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C22D9" w:rsidTr="00330957">
        <w:tc>
          <w:tcPr>
            <w:tcW w:w="562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5C20F0" w:rsidRPr="00BC22D9" w:rsidRDefault="005C20F0" w:rsidP="00330957">
            <w:pPr>
              <w:jc w:val="both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C22D9" w:rsidTr="00330957">
        <w:tc>
          <w:tcPr>
            <w:tcW w:w="562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5C20F0" w:rsidRPr="00BC22D9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BC22D9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BC22D9">
              <w:rPr>
                <w:spacing w:val="4"/>
                <w:sz w:val="24"/>
                <w:szCs w:val="24"/>
              </w:rPr>
              <w:t>е</w:t>
            </w:r>
            <w:r w:rsidRPr="00BC22D9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BC22D9">
              <w:rPr>
                <w:spacing w:val="4"/>
                <w:sz w:val="24"/>
                <w:szCs w:val="24"/>
              </w:rPr>
              <w:t>е</w:t>
            </w:r>
            <w:r w:rsidRPr="00BC22D9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C22D9" w:rsidTr="00330957">
        <w:tc>
          <w:tcPr>
            <w:tcW w:w="562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5C20F0" w:rsidRPr="00BC22D9" w:rsidRDefault="005C20F0" w:rsidP="00330957">
            <w:pPr>
              <w:jc w:val="both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BC22D9">
              <w:rPr>
                <w:sz w:val="24"/>
                <w:szCs w:val="24"/>
              </w:rPr>
              <w:t>а</w:t>
            </w:r>
            <w:r w:rsidRPr="00BC22D9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C22D9" w:rsidTr="00330957">
        <w:tc>
          <w:tcPr>
            <w:tcW w:w="562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5C20F0" w:rsidRPr="00BC22D9" w:rsidRDefault="005C20F0" w:rsidP="00330957">
            <w:pPr>
              <w:jc w:val="both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BC22D9">
              <w:rPr>
                <w:sz w:val="24"/>
                <w:szCs w:val="24"/>
              </w:rPr>
              <w:t xml:space="preserve">для </w:t>
            </w:r>
            <w:r w:rsidRPr="00BC22D9">
              <w:rPr>
                <w:sz w:val="24"/>
                <w:szCs w:val="24"/>
              </w:rPr>
              <w:t>самостоятельной р</w:t>
            </w:r>
            <w:r w:rsidR="004A68C9" w:rsidRPr="00BC22D9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BC22D9">
              <w:rPr>
                <w:sz w:val="24"/>
                <w:szCs w:val="24"/>
              </w:rPr>
              <w:t>обучающихся</w:t>
            </w:r>
            <w:proofErr w:type="gramEnd"/>
            <w:r w:rsidR="004A68C9" w:rsidRPr="00BC22D9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C22D9" w:rsidTr="00330957">
        <w:tc>
          <w:tcPr>
            <w:tcW w:w="562" w:type="dxa"/>
          </w:tcPr>
          <w:p w:rsidR="005C20F0" w:rsidRPr="00BC22D9" w:rsidRDefault="00F90DAE" w:rsidP="00330957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5C20F0" w:rsidRPr="00BC22D9" w:rsidRDefault="005C20F0" w:rsidP="00330957">
            <w:pPr>
              <w:jc w:val="both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C22D9" w:rsidTr="00330957">
        <w:tc>
          <w:tcPr>
            <w:tcW w:w="562" w:type="dxa"/>
          </w:tcPr>
          <w:p w:rsidR="005C20F0" w:rsidRPr="00BC22D9" w:rsidRDefault="00F90DAE" w:rsidP="00330957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5C20F0" w:rsidRPr="00BC22D9" w:rsidRDefault="005C20F0" w:rsidP="00330957">
            <w:pPr>
              <w:jc w:val="both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BC22D9">
              <w:rPr>
                <w:sz w:val="24"/>
                <w:szCs w:val="24"/>
              </w:rPr>
              <w:t>р</w:t>
            </w:r>
            <w:r w:rsidRPr="00BC22D9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C22D9" w:rsidTr="00330957">
        <w:tc>
          <w:tcPr>
            <w:tcW w:w="562" w:type="dxa"/>
          </w:tcPr>
          <w:p w:rsidR="005C20F0" w:rsidRPr="00BC22D9" w:rsidRDefault="00F90DAE" w:rsidP="00330957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5C20F0" w:rsidRPr="00BC22D9" w:rsidRDefault="005C20F0" w:rsidP="00330957">
            <w:pPr>
              <w:jc w:val="both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BC22D9">
              <w:rPr>
                <w:sz w:val="24"/>
                <w:szCs w:val="24"/>
              </w:rPr>
              <w:t>обу</w:t>
            </w:r>
            <w:r w:rsidR="004A68C9" w:rsidRPr="00BC22D9">
              <w:rPr>
                <w:sz w:val="24"/>
                <w:szCs w:val="24"/>
              </w:rPr>
              <w:t>чающихся</w:t>
            </w:r>
            <w:proofErr w:type="gramEnd"/>
            <w:r w:rsidR="004A68C9" w:rsidRPr="00BC22D9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C22D9" w:rsidTr="00330957">
        <w:tc>
          <w:tcPr>
            <w:tcW w:w="562" w:type="dxa"/>
          </w:tcPr>
          <w:p w:rsidR="005C20F0" w:rsidRPr="00BC22D9" w:rsidRDefault="005C20F0" w:rsidP="00F90DAE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</w:t>
            </w:r>
            <w:r w:rsidR="00F90DAE" w:rsidRPr="00BC22D9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5C20F0" w:rsidRPr="00BC22D9" w:rsidRDefault="005C20F0" w:rsidP="00330957">
            <w:pPr>
              <w:jc w:val="both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BC22D9">
              <w:rPr>
                <w:sz w:val="24"/>
                <w:szCs w:val="24"/>
              </w:rPr>
              <w:t>о</w:t>
            </w:r>
            <w:r w:rsidRPr="00BC22D9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C22D9" w:rsidTr="00330957">
        <w:tc>
          <w:tcPr>
            <w:tcW w:w="562" w:type="dxa"/>
          </w:tcPr>
          <w:p w:rsidR="005C20F0" w:rsidRPr="00BC22D9" w:rsidRDefault="005C20F0" w:rsidP="00F90DAE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</w:t>
            </w:r>
            <w:r w:rsidR="00F90DAE" w:rsidRPr="00BC22D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C20F0" w:rsidRPr="00BC22D9" w:rsidRDefault="005C20F0" w:rsidP="00330957">
            <w:pPr>
              <w:jc w:val="both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BC22D9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F1076" w:rsidRPr="00BC22D9" w:rsidRDefault="00DF1076" w:rsidP="001A6533">
      <w:pPr>
        <w:spacing w:after="160" w:line="256" w:lineRule="auto"/>
        <w:rPr>
          <w:b/>
          <w:sz w:val="24"/>
          <w:szCs w:val="24"/>
        </w:rPr>
      </w:pPr>
      <w:r w:rsidRPr="00BC22D9">
        <w:rPr>
          <w:b/>
          <w:sz w:val="24"/>
          <w:szCs w:val="24"/>
        </w:rPr>
        <w:br w:type="page"/>
      </w:r>
    </w:p>
    <w:p w:rsidR="00716F77" w:rsidRPr="00951F6B" w:rsidRDefault="00716F77" w:rsidP="00716F77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716F77" w:rsidRPr="006E1872" w:rsidRDefault="00716F77" w:rsidP="00716F7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</w:t>
      </w:r>
      <w:r w:rsidRPr="006E1872">
        <w:rPr>
          <w:sz w:val="24"/>
          <w:szCs w:val="24"/>
          <w:lang w:eastAsia="en-US"/>
        </w:rPr>
        <w:t>Федеральным законом Российской Федерации от 29.12.2012 № 273-ФЗ «Об обр</w:t>
      </w:r>
      <w:r w:rsidRPr="006E1872">
        <w:rPr>
          <w:sz w:val="24"/>
          <w:szCs w:val="24"/>
          <w:lang w:eastAsia="en-US"/>
        </w:rPr>
        <w:t>а</w:t>
      </w:r>
      <w:r w:rsidRPr="006E1872">
        <w:rPr>
          <w:sz w:val="24"/>
          <w:szCs w:val="24"/>
          <w:lang w:eastAsia="en-US"/>
        </w:rPr>
        <w:t>зовании в Российской Федерации»;</w:t>
      </w:r>
    </w:p>
    <w:p w:rsidR="00716F77" w:rsidRPr="00D06A29" w:rsidRDefault="00716F77" w:rsidP="00716F77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- </w:t>
      </w:r>
      <w:r w:rsidRPr="00E833A5">
        <w:rPr>
          <w:sz w:val="24"/>
          <w:szCs w:val="24"/>
        </w:rPr>
        <w:t xml:space="preserve">Федеральным </w:t>
      </w:r>
      <w:r w:rsidRPr="00D06A29">
        <w:rPr>
          <w:sz w:val="24"/>
          <w:szCs w:val="24"/>
        </w:rPr>
        <w:t>государственным образовательным стандартом высшего образов</w:t>
      </w:r>
      <w:r w:rsidRPr="00D06A29">
        <w:rPr>
          <w:sz w:val="24"/>
          <w:szCs w:val="24"/>
        </w:rPr>
        <w:t>а</w:t>
      </w:r>
      <w:r w:rsidRPr="00D06A29">
        <w:rPr>
          <w:sz w:val="24"/>
          <w:szCs w:val="24"/>
        </w:rPr>
        <w:t>ния по направлению подготовки 44.03.05 Педагогическое образование (с двумя профил</w:t>
      </w:r>
      <w:r w:rsidRPr="00D06A29">
        <w:rPr>
          <w:sz w:val="24"/>
          <w:szCs w:val="24"/>
        </w:rPr>
        <w:t>я</w:t>
      </w:r>
      <w:r w:rsidRPr="00D06A29">
        <w:rPr>
          <w:sz w:val="24"/>
          <w:szCs w:val="24"/>
        </w:rPr>
        <w:t>ми подготовки), утвержденн</w:t>
      </w:r>
      <w:r>
        <w:rPr>
          <w:sz w:val="24"/>
          <w:szCs w:val="24"/>
        </w:rPr>
        <w:t xml:space="preserve">ым </w:t>
      </w:r>
      <w:r w:rsidRPr="00D06A29">
        <w:rPr>
          <w:sz w:val="24"/>
          <w:szCs w:val="24"/>
        </w:rPr>
        <w:t xml:space="preserve"> Приказом </w:t>
      </w:r>
      <w:proofErr w:type="spellStart"/>
      <w:r w:rsidRPr="00D06A29">
        <w:rPr>
          <w:sz w:val="24"/>
          <w:szCs w:val="24"/>
        </w:rPr>
        <w:t>Минобрнауки</w:t>
      </w:r>
      <w:proofErr w:type="spellEnd"/>
      <w:r w:rsidRPr="00D06A29">
        <w:rPr>
          <w:sz w:val="24"/>
          <w:szCs w:val="24"/>
        </w:rPr>
        <w:t xml:space="preserve"> России от 09.02.2016 N 91 (зар</w:t>
      </w:r>
      <w:r w:rsidRPr="00D06A29">
        <w:rPr>
          <w:sz w:val="24"/>
          <w:szCs w:val="24"/>
        </w:rPr>
        <w:t>е</w:t>
      </w:r>
      <w:r w:rsidRPr="00D06A29">
        <w:rPr>
          <w:sz w:val="24"/>
          <w:szCs w:val="24"/>
        </w:rPr>
        <w:t xml:space="preserve">гистрирован в Минюсте России 02.03.2016 N 41305) (далее - ФГОС </w:t>
      </w:r>
      <w:proofErr w:type="gramStart"/>
      <w:r w:rsidRPr="00D06A29">
        <w:rPr>
          <w:sz w:val="24"/>
          <w:szCs w:val="24"/>
        </w:rPr>
        <w:t>ВО</w:t>
      </w:r>
      <w:proofErr w:type="gramEnd"/>
      <w:r w:rsidRPr="00D06A29">
        <w:rPr>
          <w:sz w:val="24"/>
          <w:szCs w:val="24"/>
        </w:rPr>
        <w:t>, Федеральный г</w:t>
      </w:r>
      <w:r w:rsidRPr="00D06A29">
        <w:rPr>
          <w:sz w:val="24"/>
          <w:szCs w:val="24"/>
        </w:rPr>
        <w:t>о</w:t>
      </w:r>
      <w:r w:rsidRPr="00D06A29">
        <w:rPr>
          <w:sz w:val="24"/>
          <w:szCs w:val="24"/>
        </w:rPr>
        <w:t xml:space="preserve">сударственный образовательный стандарт высшего образования); </w:t>
      </w:r>
    </w:p>
    <w:p w:rsidR="00C568DB" w:rsidRPr="00D72822" w:rsidRDefault="00C568DB" w:rsidP="00C568DB">
      <w:pPr>
        <w:ind w:firstLine="708"/>
        <w:jc w:val="both"/>
        <w:rPr>
          <w:sz w:val="24"/>
          <w:szCs w:val="24"/>
        </w:rPr>
      </w:pPr>
      <w:proofErr w:type="gramStart"/>
      <w:r w:rsidRPr="00D72822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D72822">
        <w:rPr>
          <w:sz w:val="24"/>
          <w:szCs w:val="24"/>
        </w:rPr>
        <w:t>а</w:t>
      </w:r>
      <w:r w:rsidRPr="00D72822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</w:rPr>
        <w:t>бакалавриата</w:t>
      </w:r>
      <w:proofErr w:type="spellEnd"/>
      <w:r w:rsidRPr="00D72822">
        <w:rPr>
          <w:sz w:val="24"/>
          <w:szCs w:val="24"/>
        </w:rPr>
        <w:t xml:space="preserve">, программам </w:t>
      </w:r>
      <w:proofErr w:type="spellStart"/>
      <w:r w:rsidRPr="00D72822">
        <w:rPr>
          <w:sz w:val="24"/>
          <w:szCs w:val="24"/>
        </w:rPr>
        <w:t>специалитета</w:t>
      </w:r>
      <w:proofErr w:type="spellEnd"/>
      <w:r w:rsidRPr="00D72822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C568DB" w:rsidRPr="00D72822" w:rsidRDefault="00C568DB" w:rsidP="00C568D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D72822">
        <w:rPr>
          <w:sz w:val="24"/>
          <w:szCs w:val="24"/>
          <w:lang w:eastAsia="en-US"/>
        </w:rPr>
        <w:t>а</w:t>
      </w:r>
      <w:r w:rsidRPr="00D72822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D72822">
        <w:rPr>
          <w:sz w:val="24"/>
          <w:szCs w:val="24"/>
          <w:lang w:eastAsia="en-US"/>
        </w:rPr>
        <w:t>ВО</w:t>
      </w:r>
      <w:proofErr w:type="gramEnd"/>
      <w:r w:rsidRPr="00D72822">
        <w:rPr>
          <w:sz w:val="24"/>
          <w:szCs w:val="24"/>
          <w:lang w:eastAsia="en-US"/>
        </w:rPr>
        <w:t xml:space="preserve">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D72822">
        <w:rPr>
          <w:i/>
          <w:sz w:val="24"/>
          <w:szCs w:val="24"/>
          <w:lang w:eastAsia="en-US"/>
        </w:rPr>
        <w:t>О</w:t>
      </w:r>
      <w:r w:rsidRPr="00D72822">
        <w:rPr>
          <w:i/>
          <w:sz w:val="24"/>
          <w:szCs w:val="24"/>
          <w:lang w:eastAsia="en-US"/>
        </w:rPr>
        <w:t>м</w:t>
      </w:r>
      <w:r w:rsidRPr="00D72822">
        <w:rPr>
          <w:i/>
          <w:sz w:val="24"/>
          <w:szCs w:val="24"/>
          <w:lang w:eastAsia="en-US"/>
        </w:rPr>
        <w:t>ГА</w:t>
      </w:r>
      <w:proofErr w:type="spellEnd"/>
      <w:r w:rsidRPr="00D72822">
        <w:rPr>
          <w:sz w:val="24"/>
          <w:szCs w:val="24"/>
          <w:lang w:eastAsia="en-US"/>
        </w:rPr>
        <w:t>):</w:t>
      </w:r>
    </w:p>
    <w:p w:rsidR="00C568DB" w:rsidRPr="00D72822" w:rsidRDefault="00C568DB" w:rsidP="00C568D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D72822">
        <w:rPr>
          <w:sz w:val="24"/>
          <w:szCs w:val="24"/>
          <w:lang w:eastAsia="en-US"/>
        </w:rPr>
        <w:t>ь</w:t>
      </w:r>
      <w:r w:rsidRPr="00D72822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D72822">
        <w:rPr>
          <w:sz w:val="24"/>
          <w:szCs w:val="24"/>
          <w:lang w:eastAsia="en-US"/>
        </w:rPr>
        <w:t>о</w:t>
      </w:r>
      <w:r w:rsidRPr="00D72822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568DB" w:rsidRPr="00D72822" w:rsidRDefault="00C568DB" w:rsidP="00C568D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72822">
        <w:rPr>
          <w:sz w:val="24"/>
          <w:szCs w:val="24"/>
          <w:lang w:eastAsia="en-US"/>
        </w:rPr>
        <w:t>у</w:t>
      </w:r>
      <w:r w:rsidRPr="00D72822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D72822">
        <w:rPr>
          <w:sz w:val="24"/>
          <w:szCs w:val="24"/>
          <w:lang w:eastAsia="en-US"/>
        </w:rPr>
        <w:t>а</w:t>
      </w:r>
      <w:r w:rsidRPr="00D72822">
        <w:rPr>
          <w:sz w:val="24"/>
          <w:szCs w:val="24"/>
          <w:lang w:eastAsia="en-US"/>
        </w:rPr>
        <w:t>зом ректора от 28.02.2022 № 23;</w:t>
      </w:r>
    </w:p>
    <w:p w:rsidR="00C568DB" w:rsidRPr="00D72822" w:rsidRDefault="00C568DB" w:rsidP="00C568D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D72822">
        <w:rPr>
          <w:sz w:val="24"/>
          <w:szCs w:val="24"/>
          <w:lang w:eastAsia="en-US"/>
        </w:rPr>
        <w:t>обучающихся</w:t>
      </w:r>
      <w:proofErr w:type="gramEnd"/>
      <w:r w:rsidRPr="00D72822">
        <w:rPr>
          <w:sz w:val="24"/>
          <w:szCs w:val="24"/>
          <w:lang w:eastAsia="en-US"/>
        </w:rPr>
        <w:t>», одобренным на засед</w:t>
      </w:r>
      <w:r w:rsidRPr="00D72822">
        <w:rPr>
          <w:sz w:val="24"/>
          <w:szCs w:val="24"/>
          <w:lang w:eastAsia="en-US"/>
        </w:rPr>
        <w:t>а</w:t>
      </w:r>
      <w:r w:rsidRPr="00D72822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C568DB" w:rsidRPr="00D72822" w:rsidRDefault="00C568DB" w:rsidP="00C568D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D72822">
        <w:rPr>
          <w:sz w:val="24"/>
          <w:szCs w:val="24"/>
          <w:lang w:eastAsia="en-US"/>
        </w:rPr>
        <w:t>обучении</w:t>
      </w:r>
      <w:proofErr w:type="gramEnd"/>
      <w:r w:rsidRPr="00D72822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D72822">
        <w:rPr>
          <w:sz w:val="24"/>
          <w:szCs w:val="24"/>
          <w:lang w:eastAsia="en-US"/>
        </w:rPr>
        <w:t>с</w:t>
      </w:r>
      <w:r w:rsidRPr="00D72822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D72822">
        <w:rPr>
          <w:sz w:val="24"/>
          <w:szCs w:val="24"/>
          <w:lang w:eastAsia="en-US"/>
        </w:rPr>
        <w:t>ь</w:t>
      </w:r>
      <w:r w:rsidRPr="00D72822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>, магистратуры», одо</w:t>
      </w:r>
      <w:r w:rsidRPr="00D72822">
        <w:rPr>
          <w:sz w:val="24"/>
          <w:szCs w:val="24"/>
          <w:lang w:eastAsia="en-US"/>
        </w:rPr>
        <w:t>б</w:t>
      </w:r>
      <w:r w:rsidRPr="00D72822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D72822">
        <w:rPr>
          <w:sz w:val="24"/>
          <w:szCs w:val="24"/>
          <w:lang w:eastAsia="en-US"/>
        </w:rPr>
        <w:t>е</w:t>
      </w:r>
      <w:r w:rsidRPr="00D72822">
        <w:rPr>
          <w:sz w:val="24"/>
          <w:szCs w:val="24"/>
          <w:lang w:eastAsia="en-US"/>
        </w:rPr>
        <w:t xml:space="preserve">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D72822">
        <w:rPr>
          <w:sz w:val="24"/>
          <w:szCs w:val="24"/>
          <w:lang w:eastAsia="en-US"/>
        </w:rPr>
        <w:t>к</w:t>
      </w:r>
      <w:r w:rsidRPr="00D72822">
        <w:rPr>
          <w:sz w:val="24"/>
          <w:szCs w:val="24"/>
          <w:lang w:eastAsia="en-US"/>
        </w:rPr>
        <w:t>тора от 28.02.2022 № 23;</w:t>
      </w:r>
    </w:p>
    <w:p w:rsidR="00C568DB" w:rsidRPr="00D72822" w:rsidRDefault="00C568DB" w:rsidP="00C568D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D72822">
        <w:rPr>
          <w:sz w:val="24"/>
          <w:szCs w:val="24"/>
          <w:lang w:eastAsia="en-US"/>
        </w:rPr>
        <w:t>а</w:t>
      </w:r>
      <w:r w:rsidRPr="00D72822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>, программам магистр</w:t>
      </w:r>
      <w:r w:rsidRPr="00D72822">
        <w:rPr>
          <w:sz w:val="24"/>
          <w:szCs w:val="24"/>
          <w:lang w:eastAsia="en-US"/>
        </w:rPr>
        <w:t>а</w:t>
      </w:r>
      <w:r w:rsidRPr="00D72822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568DB" w:rsidRPr="00D72822" w:rsidRDefault="00716F77" w:rsidP="00C568DB">
      <w:pPr>
        <w:snapToGrid w:val="0"/>
        <w:ind w:firstLine="708"/>
        <w:jc w:val="both"/>
        <w:rPr>
          <w:sz w:val="24"/>
          <w:szCs w:val="24"/>
        </w:rPr>
      </w:pPr>
      <w:r w:rsidRPr="00D06A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D06A29">
        <w:rPr>
          <w:sz w:val="24"/>
          <w:szCs w:val="24"/>
        </w:rPr>
        <w:t>бакалавриата</w:t>
      </w:r>
      <w:proofErr w:type="spellEnd"/>
      <w:r w:rsidRPr="00D06A29">
        <w:rPr>
          <w:sz w:val="24"/>
          <w:szCs w:val="24"/>
        </w:rPr>
        <w:t xml:space="preserve"> по направлению подготовки </w:t>
      </w:r>
      <w:r w:rsidRPr="00D06A29">
        <w:rPr>
          <w:b/>
          <w:sz w:val="24"/>
          <w:szCs w:val="24"/>
        </w:rPr>
        <w:t>44.03.05 П</w:t>
      </w:r>
      <w:r w:rsidRPr="00D06A29">
        <w:rPr>
          <w:b/>
          <w:sz w:val="24"/>
          <w:szCs w:val="24"/>
        </w:rPr>
        <w:t>е</w:t>
      </w:r>
      <w:r w:rsidRPr="00D06A29">
        <w:rPr>
          <w:b/>
          <w:sz w:val="24"/>
          <w:szCs w:val="24"/>
        </w:rPr>
        <w:t>дагогическое образование (с двумя профилями подготовки)</w:t>
      </w:r>
      <w:r w:rsidRPr="00D06A29">
        <w:rPr>
          <w:sz w:val="24"/>
          <w:szCs w:val="24"/>
        </w:rPr>
        <w:t xml:space="preserve"> (уровень </w:t>
      </w:r>
      <w:proofErr w:type="spellStart"/>
      <w:r w:rsidRPr="00D06A29">
        <w:rPr>
          <w:sz w:val="24"/>
          <w:szCs w:val="24"/>
        </w:rPr>
        <w:t>бакалавриата</w:t>
      </w:r>
      <w:proofErr w:type="spellEnd"/>
      <w:r w:rsidRPr="00D06A29">
        <w:rPr>
          <w:sz w:val="24"/>
          <w:szCs w:val="24"/>
        </w:rPr>
        <w:t>), направленность (профиль) программы «Начальное образование» и «Иностранный язык</w:t>
      </w:r>
      <w:r>
        <w:rPr>
          <w:sz w:val="24"/>
          <w:szCs w:val="24"/>
        </w:rPr>
        <w:t xml:space="preserve"> (английский язык)»</w:t>
      </w:r>
      <w:r w:rsidRPr="00D06A29">
        <w:rPr>
          <w:sz w:val="24"/>
          <w:szCs w:val="24"/>
        </w:rPr>
        <w:t xml:space="preserve">; </w:t>
      </w:r>
      <w:r w:rsidR="00C568DB" w:rsidRPr="00D72822">
        <w:rPr>
          <w:sz w:val="24"/>
          <w:szCs w:val="24"/>
        </w:rPr>
        <w:t xml:space="preserve">форма обучения – заочная на </w:t>
      </w:r>
      <w:r w:rsidR="00C321F0" w:rsidRPr="0015444F">
        <w:rPr>
          <w:color w:val="000000"/>
          <w:sz w:val="24"/>
          <w:szCs w:val="24"/>
        </w:rPr>
        <w:t>2023/2024</w:t>
      </w:r>
      <w:r w:rsidR="00C321F0">
        <w:rPr>
          <w:color w:val="000000"/>
          <w:sz w:val="24"/>
          <w:szCs w:val="24"/>
        </w:rPr>
        <w:t xml:space="preserve"> </w:t>
      </w:r>
      <w:r w:rsidR="00C568DB" w:rsidRPr="00D72822">
        <w:rPr>
          <w:sz w:val="24"/>
          <w:szCs w:val="24"/>
        </w:rPr>
        <w:t xml:space="preserve">учебный год, утвержденным приказом ректора от </w:t>
      </w:r>
      <w:r w:rsidR="00C321F0" w:rsidRPr="00AA1242">
        <w:rPr>
          <w:color w:val="000000"/>
          <w:sz w:val="24"/>
          <w:szCs w:val="24"/>
        </w:rPr>
        <w:t>27.03.2023 № 51</w:t>
      </w:r>
      <w:r w:rsidR="00C321F0">
        <w:rPr>
          <w:color w:val="000000"/>
        </w:rPr>
        <w:t xml:space="preserve">   </w:t>
      </w:r>
      <w:r w:rsidR="00C568DB" w:rsidRPr="00D72822">
        <w:rPr>
          <w:sz w:val="24"/>
          <w:szCs w:val="24"/>
          <w:lang w:eastAsia="en-US"/>
        </w:rPr>
        <w:t>.</w:t>
      </w:r>
    </w:p>
    <w:p w:rsidR="00395388" w:rsidRPr="00BC22D9" w:rsidRDefault="00395388" w:rsidP="00395388">
      <w:pPr>
        <w:widowControl/>
        <w:suppressAutoHyphens/>
        <w:autoSpaceDE/>
        <w:adjustRightInd/>
        <w:ind w:firstLine="720"/>
        <w:jc w:val="both"/>
        <w:rPr>
          <w:sz w:val="24"/>
          <w:szCs w:val="24"/>
        </w:rPr>
      </w:pPr>
      <w:r w:rsidRPr="00BC22D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BC22D9">
        <w:rPr>
          <w:b/>
          <w:bCs/>
          <w:sz w:val="24"/>
          <w:szCs w:val="24"/>
        </w:rPr>
        <w:t>Б</w:t>
      </w:r>
      <w:proofErr w:type="gramStart"/>
      <w:r w:rsidRPr="00BC22D9">
        <w:rPr>
          <w:b/>
          <w:bCs/>
          <w:sz w:val="24"/>
          <w:szCs w:val="24"/>
        </w:rPr>
        <w:t>1</w:t>
      </w:r>
      <w:proofErr w:type="gramEnd"/>
      <w:r w:rsidRPr="00BC22D9">
        <w:rPr>
          <w:b/>
          <w:bCs/>
          <w:sz w:val="24"/>
          <w:szCs w:val="24"/>
        </w:rPr>
        <w:t>.Б.</w:t>
      </w:r>
      <w:r w:rsidR="00AF323C" w:rsidRPr="00BC22D9">
        <w:rPr>
          <w:b/>
          <w:bCs/>
          <w:sz w:val="24"/>
          <w:szCs w:val="24"/>
        </w:rPr>
        <w:t>07</w:t>
      </w:r>
      <w:r w:rsidRPr="00BC22D9">
        <w:rPr>
          <w:b/>
          <w:sz w:val="24"/>
          <w:szCs w:val="24"/>
        </w:rPr>
        <w:t>«</w:t>
      </w:r>
      <w:r w:rsidRPr="00BC22D9">
        <w:rPr>
          <w:b/>
          <w:bCs/>
          <w:sz w:val="24"/>
          <w:szCs w:val="24"/>
        </w:rPr>
        <w:t>Общая и возрастная психология</w:t>
      </w:r>
      <w:r w:rsidRPr="00BC22D9">
        <w:rPr>
          <w:b/>
          <w:sz w:val="24"/>
          <w:szCs w:val="24"/>
        </w:rPr>
        <w:t xml:space="preserve">» в течение </w:t>
      </w:r>
      <w:r w:rsidR="00C321F0" w:rsidRPr="0015444F">
        <w:rPr>
          <w:color w:val="000000"/>
          <w:sz w:val="24"/>
          <w:szCs w:val="24"/>
        </w:rPr>
        <w:t>2023/2024</w:t>
      </w:r>
      <w:r w:rsidR="00C321F0">
        <w:rPr>
          <w:color w:val="000000"/>
          <w:sz w:val="24"/>
          <w:szCs w:val="24"/>
        </w:rPr>
        <w:t xml:space="preserve"> </w:t>
      </w:r>
      <w:r w:rsidRPr="00BC22D9">
        <w:rPr>
          <w:b/>
          <w:sz w:val="24"/>
          <w:szCs w:val="24"/>
        </w:rPr>
        <w:t>учебного года:</w:t>
      </w:r>
    </w:p>
    <w:p w:rsidR="00395388" w:rsidRPr="00BC22D9" w:rsidRDefault="00F825D4" w:rsidP="00F825D4">
      <w:pPr>
        <w:ind w:firstLine="708"/>
        <w:jc w:val="both"/>
        <w:rPr>
          <w:color w:val="000000"/>
          <w:sz w:val="24"/>
          <w:szCs w:val="24"/>
        </w:rPr>
      </w:pPr>
      <w:r w:rsidRPr="0037157F">
        <w:rPr>
          <w:color w:val="000000"/>
          <w:sz w:val="24"/>
          <w:szCs w:val="24"/>
        </w:rPr>
        <w:t>При реализации образовательной организацией основной профессиональной обр</w:t>
      </w:r>
      <w:r w:rsidRPr="0037157F">
        <w:rPr>
          <w:color w:val="000000"/>
          <w:sz w:val="24"/>
          <w:szCs w:val="24"/>
        </w:rPr>
        <w:t>а</w:t>
      </w:r>
      <w:r w:rsidRPr="0037157F">
        <w:rPr>
          <w:color w:val="000000"/>
          <w:sz w:val="24"/>
          <w:szCs w:val="24"/>
        </w:rPr>
        <w:lastRenderedPageBreak/>
        <w:t xml:space="preserve">зовательной программы высшего образования - программы </w:t>
      </w:r>
      <w:proofErr w:type="spellStart"/>
      <w:r w:rsidRPr="0037157F">
        <w:rPr>
          <w:color w:val="000000"/>
          <w:sz w:val="24"/>
          <w:szCs w:val="24"/>
        </w:rPr>
        <w:t>бакалавриата</w:t>
      </w:r>
      <w:proofErr w:type="spellEnd"/>
      <w:r w:rsidRPr="0037157F">
        <w:rPr>
          <w:color w:val="000000"/>
          <w:sz w:val="24"/>
          <w:szCs w:val="24"/>
        </w:rPr>
        <w:t xml:space="preserve"> по направлению подготовки</w:t>
      </w:r>
      <w:r>
        <w:rPr>
          <w:color w:val="000000"/>
          <w:sz w:val="24"/>
          <w:szCs w:val="24"/>
        </w:rPr>
        <w:t xml:space="preserve"> 44.03.05 Педагогическое образование (с двумя профилями подготовки)</w:t>
      </w:r>
      <w:r w:rsidRPr="0037157F">
        <w:rPr>
          <w:sz w:val="24"/>
          <w:szCs w:val="24"/>
        </w:rPr>
        <w:t xml:space="preserve"> (ур</w:t>
      </w:r>
      <w:r w:rsidRPr="0037157F">
        <w:rPr>
          <w:sz w:val="24"/>
          <w:szCs w:val="24"/>
        </w:rPr>
        <w:t>о</w:t>
      </w:r>
      <w:r w:rsidRPr="0037157F">
        <w:rPr>
          <w:sz w:val="24"/>
          <w:szCs w:val="24"/>
        </w:rPr>
        <w:t xml:space="preserve">вень </w:t>
      </w:r>
      <w:proofErr w:type="spellStart"/>
      <w:r w:rsidRPr="0037157F">
        <w:rPr>
          <w:sz w:val="24"/>
          <w:szCs w:val="24"/>
        </w:rPr>
        <w:t>бакалавриата</w:t>
      </w:r>
      <w:proofErr w:type="spellEnd"/>
      <w:r w:rsidRPr="0037157F">
        <w:rPr>
          <w:sz w:val="24"/>
          <w:szCs w:val="24"/>
        </w:rPr>
        <w:t xml:space="preserve">), направленность (профиль)  </w:t>
      </w:r>
      <w:r>
        <w:rPr>
          <w:sz w:val="24"/>
          <w:szCs w:val="24"/>
        </w:rPr>
        <w:t>«Начальное образование» и «Иностра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ный язык» (английский язык)</w:t>
      </w:r>
      <w:r w:rsidRPr="0037157F">
        <w:rPr>
          <w:sz w:val="24"/>
          <w:szCs w:val="24"/>
        </w:rPr>
        <w:t xml:space="preserve">, </w:t>
      </w:r>
      <w:r w:rsidRPr="0037157F">
        <w:rPr>
          <w:color w:val="000000"/>
          <w:sz w:val="24"/>
          <w:szCs w:val="24"/>
        </w:rPr>
        <w:t xml:space="preserve">вид учебной деятельности – программа </w:t>
      </w:r>
      <w:r w:rsidRPr="0037157F">
        <w:rPr>
          <w:sz w:val="24"/>
          <w:szCs w:val="24"/>
        </w:rPr>
        <w:t>академического</w:t>
      </w:r>
      <w:r w:rsidRPr="0037157F">
        <w:rPr>
          <w:color w:val="000000"/>
          <w:sz w:val="24"/>
          <w:szCs w:val="24"/>
        </w:rPr>
        <w:t xml:space="preserve"> </w:t>
      </w:r>
      <w:proofErr w:type="spellStart"/>
      <w:r w:rsidRPr="0037157F">
        <w:rPr>
          <w:color w:val="000000"/>
          <w:sz w:val="24"/>
          <w:szCs w:val="24"/>
        </w:rPr>
        <w:t>бкалавриата</w:t>
      </w:r>
      <w:proofErr w:type="spellEnd"/>
      <w:r w:rsidRPr="0037157F">
        <w:rPr>
          <w:color w:val="000000"/>
          <w:sz w:val="24"/>
          <w:szCs w:val="24"/>
        </w:rPr>
        <w:t xml:space="preserve">; виды профессиональной деятельности: </w:t>
      </w:r>
      <w:r w:rsidRPr="0037157F">
        <w:rPr>
          <w:sz w:val="24"/>
          <w:szCs w:val="24"/>
        </w:rPr>
        <w:t>педагогическ</w:t>
      </w:r>
      <w:r>
        <w:rPr>
          <w:sz w:val="24"/>
          <w:szCs w:val="24"/>
        </w:rPr>
        <w:t>ий (основной)</w:t>
      </w:r>
      <w:r w:rsidRPr="0037157F">
        <w:rPr>
          <w:sz w:val="24"/>
          <w:szCs w:val="24"/>
        </w:rPr>
        <w:t xml:space="preserve">, </w:t>
      </w:r>
      <w:r>
        <w:rPr>
          <w:sz w:val="24"/>
          <w:szCs w:val="24"/>
        </w:rPr>
        <w:t>научно-</w:t>
      </w:r>
      <w:r w:rsidRPr="0037157F">
        <w:rPr>
          <w:sz w:val="24"/>
          <w:szCs w:val="24"/>
        </w:rPr>
        <w:t>исследовательск</w:t>
      </w:r>
      <w:r>
        <w:rPr>
          <w:sz w:val="24"/>
          <w:szCs w:val="24"/>
        </w:rPr>
        <w:t>ий</w:t>
      </w:r>
      <w:r w:rsidRPr="0037157F">
        <w:rPr>
          <w:sz w:val="24"/>
          <w:szCs w:val="24"/>
        </w:rPr>
        <w:t xml:space="preserve">;  </w:t>
      </w:r>
      <w:r w:rsidRPr="0037157F">
        <w:rPr>
          <w:color w:val="000000"/>
          <w:sz w:val="24"/>
          <w:szCs w:val="24"/>
        </w:rPr>
        <w:t>очная и заочная формы обучения;  в соответствии с требованиями з</w:t>
      </w:r>
      <w:r w:rsidRPr="0037157F">
        <w:rPr>
          <w:color w:val="000000"/>
          <w:sz w:val="24"/>
          <w:szCs w:val="24"/>
        </w:rPr>
        <w:t>а</w:t>
      </w:r>
      <w:r w:rsidRPr="0037157F">
        <w:rPr>
          <w:color w:val="000000"/>
          <w:sz w:val="24"/>
          <w:szCs w:val="24"/>
        </w:rPr>
        <w:t>конодательства Российской Федерации в сфере образования, Уставом Академии, локал</w:t>
      </w:r>
      <w:r w:rsidRPr="0037157F">
        <w:rPr>
          <w:color w:val="000000"/>
          <w:sz w:val="24"/>
          <w:szCs w:val="24"/>
        </w:rPr>
        <w:t>ь</w:t>
      </w:r>
      <w:r w:rsidRPr="0037157F">
        <w:rPr>
          <w:color w:val="000000"/>
          <w:sz w:val="24"/>
          <w:szCs w:val="24"/>
        </w:rPr>
        <w:t>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395388" w:rsidRPr="00BC22D9">
        <w:rPr>
          <w:b/>
          <w:sz w:val="24"/>
          <w:szCs w:val="24"/>
        </w:rPr>
        <w:t>«</w:t>
      </w:r>
      <w:r w:rsidR="00395388" w:rsidRPr="00BC22D9">
        <w:rPr>
          <w:b/>
          <w:bCs/>
          <w:sz w:val="24"/>
          <w:szCs w:val="24"/>
        </w:rPr>
        <w:t>Общая и возрастная психология</w:t>
      </w:r>
      <w:r w:rsidR="00395388" w:rsidRPr="00BC22D9">
        <w:rPr>
          <w:b/>
          <w:sz w:val="24"/>
          <w:szCs w:val="24"/>
        </w:rPr>
        <w:t xml:space="preserve">»  </w:t>
      </w:r>
      <w:r w:rsidR="00395388" w:rsidRPr="00BC22D9">
        <w:rPr>
          <w:sz w:val="24"/>
          <w:szCs w:val="24"/>
        </w:rPr>
        <w:t xml:space="preserve">в </w:t>
      </w:r>
      <w:r w:rsidR="00395388" w:rsidRPr="00BC22D9">
        <w:rPr>
          <w:color w:val="000000"/>
          <w:sz w:val="24"/>
          <w:szCs w:val="24"/>
        </w:rPr>
        <w:t xml:space="preserve">течение </w:t>
      </w:r>
      <w:r w:rsidR="00C321F0" w:rsidRPr="0015444F">
        <w:rPr>
          <w:color w:val="000000"/>
          <w:sz w:val="24"/>
          <w:szCs w:val="24"/>
        </w:rPr>
        <w:t>2023/2024</w:t>
      </w:r>
      <w:r w:rsidR="00C321F0">
        <w:rPr>
          <w:color w:val="000000"/>
          <w:sz w:val="24"/>
          <w:szCs w:val="24"/>
        </w:rPr>
        <w:t xml:space="preserve"> </w:t>
      </w:r>
      <w:r w:rsidR="00395388" w:rsidRPr="00BC22D9">
        <w:rPr>
          <w:color w:val="000000"/>
          <w:sz w:val="24"/>
          <w:szCs w:val="24"/>
        </w:rPr>
        <w:t>учебного года.</w:t>
      </w:r>
    </w:p>
    <w:p w:rsidR="00395388" w:rsidRPr="00BC22D9" w:rsidRDefault="00395388" w:rsidP="00395388">
      <w:pPr>
        <w:ind w:firstLine="709"/>
        <w:jc w:val="both"/>
        <w:rPr>
          <w:color w:val="000000"/>
          <w:sz w:val="24"/>
          <w:szCs w:val="24"/>
        </w:rPr>
      </w:pPr>
    </w:p>
    <w:p w:rsidR="00FB27DD" w:rsidRPr="00BC22D9" w:rsidRDefault="00FB27DD" w:rsidP="00FB27DD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22D9">
        <w:rPr>
          <w:rFonts w:ascii="Times New Roman" w:hAnsi="Times New Roman"/>
          <w:b/>
          <w:sz w:val="24"/>
          <w:szCs w:val="24"/>
        </w:rPr>
        <w:t>Наименование дисциплины: Б</w:t>
      </w:r>
      <w:proofErr w:type="gramStart"/>
      <w:r w:rsidRPr="00BC22D9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BC22D9">
        <w:rPr>
          <w:rFonts w:ascii="Times New Roman" w:hAnsi="Times New Roman"/>
          <w:b/>
          <w:sz w:val="24"/>
          <w:szCs w:val="24"/>
        </w:rPr>
        <w:t>.Б.07 «</w:t>
      </w:r>
      <w:r w:rsidRPr="00BC22D9">
        <w:rPr>
          <w:rFonts w:ascii="Times New Roman" w:hAnsi="Times New Roman"/>
          <w:b/>
          <w:bCs/>
          <w:sz w:val="24"/>
          <w:szCs w:val="24"/>
        </w:rPr>
        <w:t>Общая и возрастная психология</w:t>
      </w:r>
      <w:r w:rsidRPr="00BC22D9">
        <w:rPr>
          <w:rFonts w:ascii="Times New Roman" w:hAnsi="Times New Roman"/>
          <w:b/>
          <w:sz w:val="24"/>
          <w:szCs w:val="24"/>
        </w:rPr>
        <w:t>»</w:t>
      </w:r>
    </w:p>
    <w:p w:rsidR="00FB27DD" w:rsidRPr="00BC22D9" w:rsidRDefault="00FB27DD" w:rsidP="00FB27DD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22D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BC22D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C22D9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F825D4" w:rsidRDefault="00F825D4" w:rsidP="00F825D4">
      <w:pPr>
        <w:tabs>
          <w:tab w:val="left" w:pos="708"/>
        </w:tabs>
        <w:ind w:left="56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F825D4">
        <w:rPr>
          <w:rFonts w:eastAsia="Calibri"/>
          <w:sz w:val="24"/>
          <w:szCs w:val="24"/>
        </w:rPr>
        <w:t xml:space="preserve">В соответствии с требованиями </w:t>
      </w:r>
      <w:proofErr w:type="gramStart"/>
      <w:r w:rsidRPr="00F825D4">
        <w:rPr>
          <w:rFonts w:eastAsia="Calibri"/>
          <w:sz w:val="24"/>
          <w:szCs w:val="24"/>
        </w:rPr>
        <w:t>Федерального</w:t>
      </w:r>
      <w:proofErr w:type="gramEnd"/>
      <w:r w:rsidRPr="00F825D4">
        <w:rPr>
          <w:rFonts w:eastAsia="Calibri"/>
          <w:sz w:val="24"/>
          <w:szCs w:val="24"/>
        </w:rPr>
        <w:t xml:space="preserve"> государственного образовательно</w:t>
      </w:r>
      <w:r>
        <w:rPr>
          <w:rFonts w:eastAsia="Calibri"/>
          <w:sz w:val="24"/>
          <w:szCs w:val="24"/>
        </w:rPr>
        <w:t>го</w:t>
      </w:r>
    </w:p>
    <w:p w:rsidR="00F825D4" w:rsidRPr="00F825D4" w:rsidRDefault="00F825D4" w:rsidP="00F825D4">
      <w:pPr>
        <w:tabs>
          <w:tab w:val="left" w:pos="708"/>
        </w:tabs>
        <w:jc w:val="both"/>
        <w:rPr>
          <w:rFonts w:eastAsia="Calibri"/>
          <w:sz w:val="24"/>
          <w:szCs w:val="24"/>
        </w:rPr>
      </w:pPr>
      <w:r w:rsidRPr="00F825D4">
        <w:rPr>
          <w:rFonts w:eastAsia="Calibri"/>
          <w:sz w:val="24"/>
          <w:szCs w:val="24"/>
        </w:rPr>
        <w:t xml:space="preserve">стандарта высшего образования по направлению подготовки </w:t>
      </w:r>
      <w:r w:rsidRPr="00F825D4">
        <w:rPr>
          <w:sz w:val="24"/>
          <w:szCs w:val="24"/>
        </w:rPr>
        <w:t>44.03.05 Педагогическое о</w:t>
      </w:r>
      <w:r w:rsidRPr="00F825D4">
        <w:rPr>
          <w:sz w:val="24"/>
          <w:szCs w:val="24"/>
        </w:rPr>
        <w:t>б</w:t>
      </w:r>
      <w:r w:rsidRPr="00F825D4">
        <w:rPr>
          <w:sz w:val="24"/>
          <w:szCs w:val="24"/>
        </w:rPr>
        <w:t xml:space="preserve">разование (с двумя профилями подготовки), утвержденного Приказом </w:t>
      </w:r>
      <w:proofErr w:type="spellStart"/>
      <w:r w:rsidRPr="00F825D4">
        <w:rPr>
          <w:sz w:val="24"/>
          <w:szCs w:val="24"/>
        </w:rPr>
        <w:t>Минобрнауки</w:t>
      </w:r>
      <w:proofErr w:type="spellEnd"/>
      <w:r w:rsidRPr="00F825D4">
        <w:rPr>
          <w:sz w:val="24"/>
          <w:szCs w:val="24"/>
        </w:rPr>
        <w:t xml:space="preserve"> Ро</w:t>
      </w:r>
      <w:r w:rsidRPr="00F825D4">
        <w:rPr>
          <w:sz w:val="24"/>
          <w:szCs w:val="24"/>
        </w:rPr>
        <w:t>с</w:t>
      </w:r>
      <w:r w:rsidRPr="00F825D4">
        <w:rPr>
          <w:sz w:val="24"/>
          <w:szCs w:val="24"/>
        </w:rPr>
        <w:t xml:space="preserve">сии от 09.02.2016 N 91 (зарегистрирован в Минюсте России 02.03.2016 N 41305)) (далее - ФГОС </w:t>
      </w:r>
      <w:proofErr w:type="gramStart"/>
      <w:r w:rsidRPr="00F825D4">
        <w:rPr>
          <w:sz w:val="24"/>
          <w:szCs w:val="24"/>
        </w:rPr>
        <w:t>ВО</w:t>
      </w:r>
      <w:proofErr w:type="gramEnd"/>
      <w:r w:rsidRPr="00F825D4">
        <w:rPr>
          <w:sz w:val="24"/>
          <w:szCs w:val="24"/>
        </w:rPr>
        <w:t>, Федеральный государственный образовательный стандарт высшего образов</w:t>
      </w:r>
      <w:r w:rsidRPr="00F825D4">
        <w:rPr>
          <w:sz w:val="24"/>
          <w:szCs w:val="24"/>
        </w:rPr>
        <w:t>а</w:t>
      </w:r>
      <w:r w:rsidRPr="00F825D4">
        <w:rPr>
          <w:sz w:val="24"/>
          <w:szCs w:val="24"/>
        </w:rPr>
        <w:t>ния)</w:t>
      </w:r>
      <w:r w:rsidRPr="00F825D4">
        <w:rPr>
          <w:rFonts w:eastAsia="Calibri"/>
          <w:sz w:val="24"/>
          <w:szCs w:val="24"/>
        </w:rPr>
        <w:t>, при разработке основной профессиональной образовательной программы (</w:t>
      </w:r>
      <w:r w:rsidRPr="00F825D4">
        <w:rPr>
          <w:rFonts w:eastAsia="Calibri"/>
          <w:i/>
          <w:sz w:val="24"/>
          <w:szCs w:val="24"/>
        </w:rPr>
        <w:t>далее - ОПОП</w:t>
      </w:r>
      <w:r w:rsidRPr="00F825D4">
        <w:rPr>
          <w:rFonts w:eastAsia="Calibri"/>
          <w:sz w:val="24"/>
          <w:szCs w:val="24"/>
        </w:rPr>
        <w:t xml:space="preserve">) </w:t>
      </w:r>
      <w:proofErr w:type="spellStart"/>
      <w:r w:rsidRPr="00F825D4">
        <w:rPr>
          <w:rFonts w:eastAsia="Calibri"/>
          <w:sz w:val="24"/>
          <w:szCs w:val="24"/>
        </w:rPr>
        <w:t>бакалавриата</w:t>
      </w:r>
      <w:proofErr w:type="spellEnd"/>
      <w:r w:rsidRPr="00F825D4">
        <w:rPr>
          <w:rFonts w:eastAsia="Calibri"/>
          <w:sz w:val="24"/>
          <w:szCs w:val="24"/>
        </w:rPr>
        <w:t xml:space="preserve"> определены возможности Академии в формировании компетенций выпускников.</w:t>
      </w:r>
    </w:p>
    <w:p w:rsidR="00FB27DD" w:rsidRPr="00BC22D9" w:rsidRDefault="00FB27DD" w:rsidP="00FB27DD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C22D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BC22D9">
        <w:rPr>
          <w:rFonts w:eastAsia="Calibri"/>
          <w:b/>
          <w:sz w:val="24"/>
          <w:szCs w:val="24"/>
          <w:lang w:eastAsia="en-US"/>
        </w:rPr>
        <w:t>«</w:t>
      </w:r>
      <w:r w:rsidRPr="00BC22D9">
        <w:rPr>
          <w:b/>
          <w:bCs/>
          <w:sz w:val="24"/>
          <w:szCs w:val="24"/>
        </w:rPr>
        <w:t>Общая и возрастная психология</w:t>
      </w:r>
      <w:r w:rsidRPr="00BC22D9">
        <w:rPr>
          <w:rFonts w:eastAsia="Calibri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9"/>
        <w:gridCol w:w="1565"/>
        <w:gridCol w:w="4307"/>
      </w:tblGrid>
      <w:tr w:rsidR="00FB27DD" w:rsidRPr="00BC22D9" w:rsidTr="00C845A0">
        <w:tc>
          <w:tcPr>
            <w:tcW w:w="0" w:type="auto"/>
          </w:tcPr>
          <w:p w:rsidR="00FB27DD" w:rsidRPr="00BC22D9" w:rsidRDefault="00FB27DD" w:rsidP="00C845A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0" w:name="OLE_LINK5"/>
            <w:bookmarkStart w:id="1" w:name="OLE_LINK6"/>
            <w:proofErr w:type="gramStart"/>
            <w:r w:rsidRPr="00BC22D9">
              <w:rPr>
                <w:rFonts w:eastAsia="Calibri"/>
                <w:sz w:val="24"/>
                <w:szCs w:val="24"/>
                <w:lang w:eastAsia="en-US"/>
              </w:rPr>
              <w:t>Результаты освоения ОПОП (с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держание</w:t>
            </w:r>
            <w:proofErr w:type="gramEnd"/>
          </w:p>
          <w:p w:rsidR="00FB27DD" w:rsidRPr="00BC22D9" w:rsidRDefault="00FB27DD" w:rsidP="00C845A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</w:tcPr>
          <w:p w:rsidR="00FB27DD" w:rsidRPr="00BC22D9" w:rsidRDefault="00FB27DD" w:rsidP="00C845A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FB27DD" w:rsidRPr="00BC22D9" w:rsidRDefault="00FB27DD" w:rsidP="00C845A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</w:tcPr>
          <w:p w:rsidR="00FB27DD" w:rsidRPr="00BC22D9" w:rsidRDefault="00FB27DD" w:rsidP="00C845A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FB27DD" w:rsidRPr="00BC22D9" w:rsidRDefault="00FB27DD" w:rsidP="00C845A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C22D9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3E67CA" w:rsidRPr="00BC22D9" w:rsidTr="0065695C">
        <w:tc>
          <w:tcPr>
            <w:tcW w:w="0" w:type="auto"/>
            <w:vAlign w:val="center"/>
          </w:tcPr>
          <w:p w:rsidR="003E67CA" w:rsidRPr="00BC22D9" w:rsidRDefault="003E67CA" w:rsidP="0065695C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19545A">
              <w:rPr>
                <w:rFonts w:eastAsia="Calibri"/>
                <w:sz w:val="24"/>
                <w:szCs w:val="24"/>
                <w:lang w:eastAsia="en-US"/>
              </w:rPr>
              <w:t>ю</w:t>
            </w:r>
          </w:p>
          <w:p w:rsidR="003E67CA" w:rsidRPr="00BC22D9" w:rsidRDefault="003E67CA" w:rsidP="0065695C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использовать естественнонау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0" w:type="auto"/>
            <w:vAlign w:val="center"/>
          </w:tcPr>
          <w:p w:rsidR="003E67CA" w:rsidRPr="00BC22D9" w:rsidRDefault="003E67CA" w:rsidP="0065695C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bCs/>
                <w:sz w:val="24"/>
                <w:szCs w:val="24"/>
              </w:rPr>
              <w:t>ОК-3</w:t>
            </w:r>
          </w:p>
        </w:tc>
        <w:tc>
          <w:tcPr>
            <w:tcW w:w="0" w:type="auto"/>
            <w:vAlign w:val="center"/>
          </w:tcPr>
          <w:p w:rsidR="003E67CA" w:rsidRPr="00BC22D9" w:rsidRDefault="003E67CA" w:rsidP="0065695C">
            <w:pPr>
              <w:tabs>
                <w:tab w:val="left" w:pos="302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3E67CA" w:rsidRPr="00BC22D9" w:rsidRDefault="003E67CA" w:rsidP="003E67CA">
            <w:pPr>
              <w:widowControl/>
              <w:numPr>
                <w:ilvl w:val="0"/>
                <w:numId w:val="38"/>
              </w:numPr>
              <w:tabs>
                <w:tab w:val="left" w:pos="302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основные естественнонаучные и м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тематические методы и подходы, нео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ходимые для ориентирования в совр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менном информационном пространс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ве</w:t>
            </w:r>
            <w:r w:rsidRPr="00BC22D9">
              <w:rPr>
                <w:bCs/>
                <w:sz w:val="24"/>
                <w:szCs w:val="24"/>
              </w:rPr>
              <w:t>;</w:t>
            </w:r>
          </w:p>
          <w:p w:rsidR="003E67CA" w:rsidRPr="00BC22D9" w:rsidRDefault="003E67CA" w:rsidP="003E67CA">
            <w:pPr>
              <w:widowControl/>
              <w:numPr>
                <w:ilvl w:val="0"/>
                <w:numId w:val="38"/>
              </w:numPr>
              <w:tabs>
                <w:tab w:val="left" w:pos="302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особенности применения основных естественнонаучных и математических методов и подходов для ориентиров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ния в современном информационном пространстве</w:t>
            </w:r>
          </w:p>
          <w:p w:rsidR="003E67CA" w:rsidRPr="00BC22D9" w:rsidRDefault="003E67CA" w:rsidP="0065695C">
            <w:pPr>
              <w:tabs>
                <w:tab w:val="left" w:pos="302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E67CA" w:rsidRPr="00BC22D9" w:rsidRDefault="003E67CA" w:rsidP="003E67CA">
            <w:pPr>
              <w:widowControl/>
              <w:numPr>
                <w:ilvl w:val="0"/>
                <w:numId w:val="37"/>
              </w:numPr>
              <w:tabs>
                <w:tab w:val="left" w:pos="302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C22D9">
              <w:rPr>
                <w:sz w:val="24"/>
                <w:szCs w:val="24"/>
              </w:rPr>
              <w:t xml:space="preserve">осуществлять подбор 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естественн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научных и математических методов и подходов для ориентирования в совр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менном информационном пространс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ве</w:t>
            </w:r>
            <w:r w:rsidRPr="00BC22D9">
              <w:rPr>
                <w:sz w:val="24"/>
                <w:szCs w:val="24"/>
              </w:rPr>
              <w:t>;</w:t>
            </w:r>
          </w:p>
          <w:p w:rsidR="003E67CA" w:rsidRPr="00BC22D9" w:rsidRDefault="003E67CA" w:rsidP="003E67CA">
            <w:pPr>
              <w:widowControl/>
              <w:numPr>
                <w:ilvl w:val="0"/>
                <w:numId w:val="38"/>
              </w:numPr>
              <w:tabs>
                <w:tab w:val="left" w:pos="302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применять естественнонаучные и математические методы и подходы для ориентирования в современном и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формационном пространстве</w:t>
            </w:r>
          </w:p>
          <w:p w:rsidR="003E67CA" w:rsidRPr="00BC22D9" w:rsidRDefault="003E67CA" w:rsidP="0065695C">
            <w:pPr>
              <w:tabs>
                <w:tab w:val="left" w:pos="30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3E67CA" w:rsidRPr="00BC22D9" w:rsidRDefault="003E67CA" w:rsidP="003E67CA">
            <w:pPr>
              <w:widowControl/>
              <w:numPr>
                <w:ilvl w:val="0"/>
                <w:numId w:val="37"/>
              </w:numPr>
              <w:tabs>
                <w:tab w:val="left" w:pos="302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C22D9">
              <w:rPr>
                <w:sz w:val="24"/>
                <w:szCs w:val="24"/>
              </w:rPr>
              <w:t xml:space="preserve">навыками подбора 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естественнон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 xml:space="preserve">учных и математических методов и 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lastRenderedPageBreak/>
              <w:t>подходов для ориентирования в совр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менном информационном пространс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ве</w:t>
            </w:r>
            <w:r w:rsidRPr="00BC22D9">
              <w:rPr>
                <w:sz w:val="24"/>
                <w:szCs w:val="24"/>
              </w:rPr>
              <w:t>;</w:t>
            </w:r>
          </w:p>
          <w:p w:rsidR="003E67CA" w:rsidRPr="00BC22D9" w:rsidRDefault="003E67CA" w:rsidP="003E67CA">
            <w:pPr>
              <w:widowControl/>
              <w:numPr>
                <w:ilvl w:val="0"/>
                <w:numId w:val="37"/>
              </w:numPr>
              <w:tabs>
                <w:tab w:val="left" w:pos="302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sz w:val="24"/>
                <w:szCs w:val="24"/>
              </w:rPr>
              <w:t>навыками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 xml:space="preserve"> применения естественн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научных и математических методов и подходов для ориентирования в совр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менном информационном пространстве</w:t>
            </w:r>
          </w:p>
        </w:tc>
      </w:tr>
      <w:tr w:rsidR="00727F7D" w:rsidRPr="00BC22D9" w:rsidTr="0065695C">
        <w:tc>
          <w:tcPr>
            <w:tcW w:w="0" w:type="auto"/>
            <w:vAlign w:val="center"/>
          </w:tcPr>
          <w:p w:rsidR="00727F7D" w:rsidRPr="00BC22D9" w:rsidRDefault="00727F7D" w:rsidP="0065695C">
            <w:pPr>
              <w:tabs>
                <w:tab w:val="left" w:pos="708"/>
                <w:tab w:val="left" w:pos="1134"/>
              </w:tabs>
              <w:rPr>
                <w:bCs/>
                <w:sz w:val="24"/>
                <w:szCs w:val="24"/>
              </w:rPr>
            </w:pPr>
            <w:r w:rsidRPr="00BC22D9">
              <w:rPr>
                <w:bCs/>
                <w:sz w:val="24"/>
                <w:szCs w:val="24"/>
              </w:rPr>
              <w:lastRenderedPageBreak/>
              <w:t>Способность</w:t>
            </w:r>
            <w:r w:rsidR="0019545A">
              <w:rPr>
                <w:bCs/>
                <w:sz w:val="24"/>
                <w:szCs w:val="24"/>
              </w:rPr>
              <w:t>ю</w:t>
            </w:r>
          </w:p>
          <w:p w:rsidR="00727F7D" w:rsidRPr="00BC22D9" w:rsidRDefault="00727F7D" w:rsidP="0065695C">
            <w:pPr>
              <w:tabs>
                <w:tab w:val="left" w:pos="708"/>
                <w:tab w:val="left" w:pos="1134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bCs/>
                <w:sz w:val="24"/>
                <w:szCs w:val="24"/>
              </w:rPr>
              <w:t>работать в команде, толерантно воспринимать социальные, кул</w:t>
            </w:r>
            <w:r w:rsidRPr="00BC22D9">
              <w:rPr>
                <w:bCs/>
                <w:sz w:val="24"/>
                <w:szCs w:val="24"/>
              </w:rPr>
              <w:t>ь</w:t>
            </w:r>
            <w:r w:rsidRPr="00BC22D9">
              <w:rPr>
                <w:bCs/>
                <w:sz w:val="24"/>
                <w:szCs w:val="24"/>
              </w:rPr>
              <w:t>турные и личностные различия</w:t>
            </w:r>
          </w:p>
        </w:tc>
        <w:tc>
          <w:tcPr>
            <w:tcW w:w="0" w:type="auto"/>
            <w:vAlign w:val="center"/>
          </w:tcPr>
          <w:p w:rsidR="00727F7D" w:rsidRPr="00BC22D9" w:rsidRDefault="00727F7D" w:rsidP="0065695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0" w:type="auto"/>
            <w:vAlign w:val="center"/>
          </w:tcPr>
          <w:p w:rsidR="00727F7D" w:rsidRPr="00BC22D9" w:rsidRDefault="00727F7D" w:rsidP="0065695C">
            <w:pPr>
              <w:tabs>
                <w:tab w:val="left" w:pos="302"/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27F7D" w:rsidRPr="00BC22D9" w:rsidRDefault="00727F7D" w:rsidP="00727F7D">
            <w:pPr>
              <w:pStyle w:val="a4"/>
              <w:numPr>
                <w:ilvl w:val="0"/>
                <w:numId w:val="36"/>
              </w:numPr>
              <w:shd w:val="clear" w:color="auto" w:fill="FFFFFF"/>
              <w:tabs>
                <w:tab w:val="left" w:pos="302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22D9">
              <w:rPr>
                <w:rFonts w:ascii="Times New Roman" w:eastAsia="Times New Roman" w:hAnsi="Times New Roman"/>
                <w:sz w:val="24"/>
                <w:szCs w:val="24"/>
              </w:rPr>
              <w:t>закономерности психического развития в каждом возрастном этапе;</w:t>
            </w:r>
          </w:p>
          <w:p w:rsidR="00727F7D" w:rsidRPr="00BC22D9" w:rsidRDefault="00727F7D" w:rsidP="00727F7D">
            <w:pPr>
              <w:pStyle w:val="a4"/>
              <w:numPr>
                <w:ilvl w:val="0"/>
                <w:numId w:val="36"/>
              </w:numPr>
              <w:shd w:val="clear" w:color="auto" w:fill="FFFFFF"/>
              <w:tabs>
                <w:tab w:val="left" w:pos="302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22D9">
              <w:rPr>
                <w:rFonts w:ascii="Times New Roman" w:eastAsia="Times New Roman" w:hAnsi="Times New Roman"/>
                <w:sz w:val="24"/>
                <w:szCs w:val="24"/>
              </w:rPr>
              <w:t>методы исследования психологии</w:t>
            </w:r>
          </w:p>
          <w:p w:rsidR="00727F7D" w:rsidRPr="00BC22D9" w:rsidRDefault="00727F7D" w:rsidP="0065695C">
            <w:pPr>
              <w:pStyle w:val="a4"/>
              <w:shd w:val="clear" w:color="auto" w:fill="FFFFFF"/>
              <w:tabs>
                <w:tab w:val="left" w:pos="302"/>
              </w:tabs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22D9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727F7D" w:rsidRPr="00BC22D9" w:rsidRDefault="00727F7D" w:rsidP="00727F7D">
            <w:pPr>
              <w:pStyle w:val="a4"/>
              <w:numPr>
                <w:ilvl w:val="0"/>
                <w:numId w:val="35"/>
              </w:numPr>
              <w:tabs>
                <w:tab w:val="left" w:pos="302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22D9">
              <w:rPr>
                <w:rFonts w:ascii="Times New Roman" w:eastAsia="Times New Roman" w:hAnsi="Times New Roman"/>
                <w:sz w:val="24"/>
                <w:szCs w:val="24"/>
              </w:rPr>
              <w:t>методологически грамотно выделять проблему изучения особенностей возрастного развития;</w:t>
            </w:r>
          </w:p>
          <w:p w:rsidR="00727F7D" w:rsidRPr="00BC22D9" w:rsidRDefault="00727F7D" w:rsidP="00727F7D">
            <w:pPr>
              <w:pStyle w:val="a4"/>
              <w:numPr>
                <w:ilvl w:val="0"/>
                <w:numId w:val="35"/>
              </w:numPr>
              <w:shd w:val="clear" w:color="auto" w:fill="FFFFFF"/>
              <w:tabs>
                <w:tab w:val="left" w:pos="302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22D9">
              <w:rPr>
                <w:rFonts w:ascii="Times New Roman" w:eastAsia="Times New Roman" w:hAnsi="Times New Roman"/>
                <w:sz w:val="24"/>
                <w:szCs w:val="24"/>
              </w:rPr>
              <w:t>определять факторы, влияющие на индивидуальную изменчивость человека в ходе его онтогенеза;</w:t>
            </w:r>
          </w:p>
          <w:p w:rsidR="00727F7D" w:rsidRPr="00BC22D9" w:rsidRDefault="00727F7D" w:rsidP="00727F7D">
            <w:pPr>
              <w:pStyle w:val="a4"/>
              <w:numPr>
                <w:ilvl w:val="0"/>
                <w:numId w:val="35"/>
              </w:numPr>
              <w:shd w:val="clear" w:color="auto" w:fill="FFFFFF"/>
              <w:tabs>
                <w:tab w:val="left" w:pos="302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22D9">
              <w:rPr>
                <w:rFonts w:ascii="Times New Roman" w:eastAsia="Times New Roman" w:hAnsi="Times New Roman"/>
                <w:sz w:val="24"/>
                <w:szCs w:val="24"/>
              </w:rPr>
              <w:t>проектировать и осуществлять исследование по вопросам возрастного развития человека;</w:t>
            </w:r>
          </w:p>
          <w:p w:rsidR="00727F7D" w:rsidRPr="00BC22D9" w:rsidRDefault="00727F7D" w:rsidP="00727F7D">
            <w:pPr>
              <w:pStyle w:val="a4"/>
              <w:numPr>
                <w:ilvl w:val="0"/>
                <w:numId w:val="35"/>
              </w:numPr>
              <w:shd w:val="clear" w:color="auto" w:fill="FFFFFF"/>
              <w:tabs>
                <w:tab w:val="left" w:pos="302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22D9">
              <w:rPr>
                <w:rFonts w:ascii="Times New Roman" w:eastAsia="Times New Roman" w:hAnsi="Times New Roman"/>
                <w:bCs/>
                <w:sz w:val="24"/>
                <w:szCs w:val="24"/>
              </w:rPr>
              <w:t>толерантно воспринимать социальные, культурные и личностные различия</w:t>
            </w:r>
          </w:p>
          <w:p w:rsidR="00727F7D" w:rsidRPr="00BC22D9" w:rsidRDefault="00727F7D" w:rsidP="0065695C">
            <w:pPr>
              <w:tabs>
                <w:tab w:val="left" w:pos="302"/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727F7D" w:rsidRPr="00BC22D9" w:rsidRDefault="00727F7D" w:rsidP="00727F7D">
            <w:pPr>
              <w:pStyle w:val="a4"/>
              <w:numPr>
                <w:ilvl w:val="0"/>
                <w:numId w:val="34"/>
              </w:numPr>
              <w:tabs>
                <w:tab w:val="left" w:pos="302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C22D9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способностями работать в команде, толерантно воспринимать социальные, культурные и личностные различия</w:t>
            </w:r>
            <w:r w:rsidRPr="00BC22D9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27F7D" w:rsidRPr="00BC22D9" w:rsidRDefault="00727F7D" w:rsidP="00727F7D">
            <w:pPr>
              <w:pStyle w:val="a4"/>
              <w:numPr>
                <w:ilvl w:val="0"/>
                <w:numId w:val="34"/>
              </w:numPr>
              <w:tabs>
                <w:tab w:val="left" w:pos="302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C22D9">
              <w:rPr>
                <w:rFonts w:ascii="Times New Roman" w:eastAsia="Times New Roman" w:hAnsi="Times New Roman"/>
                <w:sz w:val="24"/>
                <w:szCs w:val="24"/>
              </w:rPr>
              <w:t>определениями индивидуальных и возрастных особенностей для анализа динамики возрастного развития человека</w:t>
            </w:r>
          </w:p>
        </w:tc>
      </w:tr>
      <w:tr w:rsidR="003E67CA" w:rsidRPr="00BC22D9" w:rsidTr="0065695C">
        <w:tc>
          <w:tcPr>
            <w:tcW w:w="0" w:type="auto"/>
            <w:vAlign w:val="center"/>
          </w:tcPr>
          <w:p w:rsidR="003E67CA" w:rsidRPr="00BC22D9" w:rsidRDefault="003E67CA" w:rsidP="0065695C">
            <w:pPr>
              <w:tabs>
                <w:tab w:val="left" w:pos="708"/>
                <w:tab w:val="left" w:pos="1134"/>
              </w:tabs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Способность</w:t>
            </w:r>
            <w:r w:rsidR="0019545A">
              <w:rPr>
                <w:sz w:val="24"/>
                <w:szCs w:val="24"/>
              </w:rPr>
              <w:t>ю</w:t>
            </w:r>
          </w:p>
          <w:p w:rsidR="003E67CA" w:rsidRPr="00BC22D9" w:rsidRDefault="003E67CA" w:rsidP="0065695C">
            <w:pPr>
              <w:tabs>
                <w:tab w:val="left" w:pos="708"/>
                <w:tab w:val="left" w:pos="1134"/>
              </w:tabs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организовывать сотрудничество обучающихся, поддерживать а</w:t>
            </w:r>
            <w:r w:rsidRPr="00BC22D9">
              <w:rPr>
                <w:sz w:val="24"/>
                <w:szCs w:val="24"/>
              </w:rPr>
              <w:t>к</w:t>
            </w:r>
            <w:r w:rsidRPr="00BC22D9">
              <w:rPr>
                <w:sz w:val="24"/>
                <w:szCs w:val="24"/>
              </w:rPr>
              <w:t>тивность и инициативность, с</w:t>
            </w:r>
            <w:r w:rsidRPr="00BC22D9">
              <w:rPr>
                <w:sz w:val="24"/>
                <w:szCs w:val="24"/>
              </w:rPr>
              <w:t>а</w:t>
            </w:r>
            <w:r w:rsidRPr="00BC22D9">
              <w:rPr>
                <w:sz w:val="24"/>
                <w:szCs w:val="24"/>
              </w:rPr>
              <w:t>мостоятельность обучающихся, развивать их творческие спосо</w:t>
            </w:r>
            <w:r w:rsidRPr="00BC22D9">
              <w:rPr>
                <w:sz w:val="24"/>
                <w:szCs w:val="24"/>
              </w:rPr>
              <w:t>б</w:t>
            </w:r>
            <w:r w:rsidRPr="00BC22D9">
              <w:rPr>
                <w:sz w:val="24"/>
                <w:szCs w:val="24"/>
              </w:rPr>
              <w:t>ности</w:t>
            </w:r>
          </w:p>
        </w:tc>
        <w:tc>
          <w:tcPr>
            <w:tcW w:w="0" w:type="auto"/>
            <w:vAlign w:val="center"/>
          </w:tcPr>
          <w:p w:rsidR="003E67CA" w:rsidRPr="00BC22D9" w:rsidRDefault="003E67CA" w:rsidP="0065695C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D9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0" w:type="auto"/>
            <w:vAlign w:val="center"/>
          </w:tcPr>
          <w:p w:rsidR="003E67CA" w:rsidRPr="00BC22D9" w:rsidRDefault="003E67CA" w:rsidP="0065695C">
            <w:pPr>
              <w:tabs>
                <w:tab w:val="left" w:pos="302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3E67CA" w:rsidRPr="00BC22D9" w:rsidRDefault="003E67CA" w:rsidP="003E67CA">
            <w:pPr>
              <w:pStyle w:val="a4"/>
              <w:numPr>
                <w:ilvl w:val="0"/>
                <w:numId w:val="39"/>
              </w:numPr>
              <w:tabs>
                <w:tab w:val="left" w:pos="302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C22D9">
              <w:rPr>
                <w:rFonts w:ascii="Times New Roman" w:hAnsi="Times New Roman"/>
                <w:sz w:val="24"/>
                <w:szCs w:val="24"/>
              </w:rPr>
              <w:t>методы и способы организации с</w:t>
            </w:r>
            <w:r w:rsidRPr="00BC22D9">
              <w:rPr>
                <w:rFonts w:ascii="Times New Roman" w:hAnsi="Times New Roman"/>
                <w:sz w:val="24"/>
                <w:szCs w:val="24"/>
              </w:rPr>
              <w:t>о</w:t>
            </w:r>
            <w:r w:rsidRPr="00BC22D9">
              <w:rPr>
                <w:rFonts w:ascii="Times New Roman" w:hAnsi="Times New Roman"/>
                <w:sz w:val="24"/>
                <w:szCs w:val="24"/>
              </w:rPr>
              <w:t>трудничества обучающихся и восп</w:t>
            </w:r>
            <w:r w:rsidRPr="00BC22D9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2D9">
              <w:rPr>
                <w:rFonts w:ascii="Times New Roman" w:hAnsi="Times New Roman"/>
                <w:sz w:val="24"/>
                <w:szCs w:val="24"/>
              </w:rPr>
              <w:t>танников, сущность педагогического общения;</w:t>
            </w:r>
          </w:p>
          <w:p w:rsidR="003E67CA" w:rsidRPr="00BC22D9" w:rsidRDefault="003E67CA" w:rsidP="003E67CA">
            <w:pPr>
              <w:pStyle w:val="a4"/>
              <w:numPr>
                <w:ilvl w:val="0"/>
                <w:numId w:val="39"/>
              </w:numPr>
              <w:tabs>
                <w:tab w:val="left" w:pos="302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C22D9">
              <w:rPr>
                <w:rFonts w:ascii="Times New Roman" w:hAnsi="Times New Roman"/>
                <w:sz w:val="24"/>
                <w:szCs w:val="24"/>
              </w:rPr>
              <w:t>способы развития активности, ин</w:t>
            </w:r>
            <w:r w:rsidRPr="00BC22D9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2D9">
              <w:rPr>
                <w:rFonts w:ascii="Times New Roman" w:hAnsi="Times New Roman"/>
                <w:sz w:val="24"/>
                <w:szCs w:val="24"/>
              </w:rPr>
              <w:t>циативности и их творческих спосо</w:t>
            </w:r>
            <w:r w:rsidRPr="00BC22D9">
              <w:rPr>
                <w:rFonts w:ascii="Times New Roman" w:hAnsi="Times New Roman"/>
                <w:sz w:val="24"/>
                <w:szCs w:val="24"/>
              </w:rPr>
              <w:t>б</w:t>
            </w:r>
            <w:r w:rsidRPr="00BC22D9">
              <w:rPr>
                <w:rFonts w:ascii="Times New Roman" w:hAnsi="Times New Roman"/>
                <w:sz w:val="24"/>
                <w:szCs w:val="24"/>
              </w:rPr>
              <w:t>ностей</w:t>
            </w:r>
          </w:p>
          <w:p w:rsidR="003E67CA" w:rsidRPr="00BC22D9" w:rsidRDefault="003E67CA" w:rsidP="0065695C">
            <w:pPr>
              <w:tabs>
                <w:tab w:val="left" w:pos="302"/>
              </w:tabs>
              <w:rPr>
                <w:i/>
                <w:sz w:val="24"/>
                <w:szCs w:val="24"/>
              </w:rPr>
            </w:pPr>
            <w:r w:rsidRPr="00BC22D9">
              <w:rPr>
                <w:i/>
                <w:sz w:val="24"/>
                <w:szCs w:val="24"/>
              </w:rPr>
              <w:t>Уметь</w:t>
            </w:r>
          </w:p>
          <w:p w:rsidR="003E67CA" w:rsidRPr="00BC22D9" w:rsidRDefault="003E67CA" w:rsidP="003E67CA">
            <w:pPr>
              <w:pStyle w:val="a4"/>
              <w:numPr>
                <w:ilvl w:val="0"/>
                <w:numId w:val="40"/>
              </w:numPr>
              <w:tabs>
                <w:tab w:val="left" w:pos="302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C22D9">
              <w:rPr>
                <w:rFonts w:ascii="Times New Roman" w:hAnsi="Times New Roman"/>
                <w:sz w:val="24"/>
                <w:szCs w:val="24"/>
              </w:rPr>
              <w:t>устанавливать и поддерживать а</w:t>
            </w:r>
            <w:r w:rsidRPr="00BC22D9">
              <w:rPr>
                <w:rFonts w:ascii="Times New Roman" w:hAnsi="Times New Roman"/>
                <w:sz w:val="24"/>
                <w:szCs w:val="24"/>
              </w:rPr>
              <w:t>к</w:t>
            </w:r>
            <w:r w:rsidRPr="00BC22D9">
              <w:rPr>
                <w:rFonts w:ascii="Times New Roman" w:hAnsi="Times New Roman"/>
                <w:sz w:val="24"/>
                <w:szCs w:val="24"/>
              </w:rPr>
              <w:t>тивность и инициативность обуча</w:t>
            </w:r>
            <w:r w:rsidRPr="00BC22D9">
              <w:rPr>
                <w:rFonts w:ascii="Times New Roman" w:hAnsi="Times New Roman"/>
                <w:sz w:val="24"/>
                <w:szCs w:val="24"/>
              </w:rPr>
              <w:t>ю</w:t>
            </w:r>
            <w:r w:rsidRPr="00BC22D9">
              <w:rPr>
                <w:rFonts w:ascii="Times New Roman" w:hAnsi="Times New Roman"/>
                <w:sz w:val="24"/>
                <w:szCs w:val="24"/>
              </w:rPr>
              <w:t>щихся и воспитанников, развивать их творческие способности;</w:t>
            </w:r>
          </w:p>
          <w:p w:rsidR="003E67CA" w:rsidRPr="00BC22D9" w:rsidRDefault="003E67CA" w:rsidP="003E67CA">
            <w:pPr>
              <w:pStyle w:val="a4"/>
              <w:numPr>
                <w:ilvl w:val="0"/>
                <w:numId w:val="40"/>
              </w:numPr>
              <w:tabs>
                <w:tab w:val="left" w:pos="302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C22D9">
              <w:rPr>
                <w:rFonts w:ascii="Times New Roman" w:hAnsi="Times New Roman"/>
                <w:sz w:val="24"/>
                <w:szCs w:val="24"/>
              </w:rPr>
              <w:t>общаться, вести диалог и добиват</w:t>
            </w:r>
            <w:r w:rsidRPr="00BC22D9">
              <w:rPr>
                <w:rFonts w:ascii="Times New Roman" w:hAnsi="Times New Roman"/>
                <w:sz w:val="24"/>
                <w:szCs w:val="24"/>
              </w:rPr>
              <w:t>ь</w:t>
            </w:r>
            <w:r w:rsidRPr="00BC22D9">
              <w:rPr>
                <w:rFonts w:ascii="Times New Roman" w:hAnsi="Times New Roman"/>
                <w:sz w:val="24"/>
                <w:szCs w:val="24"/>
              </w:rPr>
              <w:t>ся успеха в процессе коммуникации;</w:t>
            </w:r>
          </w:p>
          <w:p w:rsidR="003E67CA" w:rsidRPr="00BC22D9" w:rsidRDefault="003E67CA" w:rsidP="003E67CA">
            <w:pPr>
              <w:pStyle w:val="a4"/>
              <w:numPr>
                <w:ilvl w:val="0"/>
                <w:numId w:val="40"/>
              </w:numPr>
              <w:tabs>
                <w:tab w:val="left" w:pos="302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C22D9">
              <w:rPr>
                <w:rFonts w:ascii="Times New Roman" w:hAnsi="Times New Roman"/>
                <w:sz w:val="24"/>
                <w:szCs w:val="24"/>
              </w:rPr>
              <w:t>эффективно организовать сотрудн</w:t>
            </w:r>
            <w:r w:rsidRPr="00BC22D9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2D9">
              <w:rPr>
                <w:rFonts w:ascii="Times New Roman" w:hAnsi="Times New Roman"/>
                <w:sz w:val="24"/>
                <w:szCs w:val="24"/>
              </w:rPr>
              <w:t>чество обучающихся, их самостоятел</w:t>
            </w:r>
            <w:r w:rsidRPr="00BC22D9">
              <w:rPr>
                <w:rFonts w:ascii="Times New Roman" w:hAnsi="Times New Roman"/>
                <w:sz w:val="24"/>
                <w:szCs w:val="24"/>
              </w:rPr>
              <w:t>ь</w:t>
            </w:r>
            <w:r w:rsidRPr="00BC22D9">
              <w:rPr>
                <w:rFonts w:ascii="Times New Roman" w:hAnsi="Times New Roman"/>
                <w:sz w:val="24"/>
                <w:szCs w:val="24"/>
              </w:rPr>
              <w:t>ную работу, поддерживать активность и инициативу в процессе взаимодейс</w:t>
            </w:r>
            <w:r w:rsidRPr="00BC22D9">
              <w:rPr>
                <w:rFonts w:ascii="Times New Roman" w:hAnsi="Times New Roman"/>
                <w:sz w:val="24"/>
                <w:szCs w:val="24"/>
              </w:rPr>
              <w:t>т</w:t>
            </w:r>
            <w:r w:rsidRPr="00BC22D9">
              <w:rPr>
                <w:rFonts w:ascii="Times New Roman" w:hAnsi="Times New Roman"/>
                <w:sz w:val="24"/>
                <w:szCs w:val="24"/>
              </w:rPr>
              <w:lastRenderedPageBreak/>
              <w:t>вия, проявлять толерантность к иным точкам зрения</w:t>
            </w:r>
          </w:p>
          <w:p w:rsidR="003E67CA" w:rsidRPr="00BC22D9" w:rsidRDefault="003E67CA" w:rsidP="003E67CA">
            <w:pPr>
              <w:pStyle w:val="a4"/>
              <w:numPr>
                <w:ilvl w:val="0"/>
                <w:numId w:val="40"/>
              </w:numPr>
              <w:tabs>
                <w:tab w:val="left" w:pos="302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C22D9">
              <w:rPr>
                <w:rFonts w:ascii="Times New Roman" w:hAnsi="Times New Roman"/>
                <w:sz w:val="24"/>
                <w:szCs w:val="24"/>
              </w:rPr>
              <w:t>определять пути, способы, страт</w:t>
            </w:r>
            <w:r w:rsidRPr="00BC22D9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2D9">
              <w:rPr>
                <w:rFonts w:ascii="Times New Roman" w:hAnsi="Times New Roman"/>
                <w:sz w:val="24"/>
                <w:szCs w:val="24"/>
              </w:rPr>
              <w:t>гии для организации сотрудничества обучающихся и воспитанников</w:t>
            </w:r>
          </w:p>
          <w:p w:rsidR="003E67CA" w:rsidRPr="00BC22D9" w:rsidRDefault="003E67CA" w:rsidP="0065695C">
            <w:pPr>
              <w:tabs>
                <w:tab w:val="left" w:pos="302"/>
              </w:tabs>
              <w:rPr>
                <w:i/>
                <w:sz w:val="24"/>
                <w:szCs w:val="24"/>
              </w:rPr>
            </w:pPr>
            <w:r w:rsidRPr="00BC22D9">
              <w:rPr>
                <w:i/>
                <w:sz w:val="24"/>
                <w:szCs w:val="24"/>
              </w:rPr>
              <w:t>Владеть</w:t>
            </w:r>
          </w:p>
          <w:p w:rsidR="003E67CA" w:rsidRPr="00BC22D9" w:rsidRDefault="003E67CA" w:rsidP="003E67CA">
            <w:pPr>
              <w:pStyle w:val="a4"/>
              <w:numPr>
                <w:ilvl w:val="0"/>
                <w:numId w:val="40"/>
              </w:numPr>
              <w:tabs>
                <w:tab w:val="left" w:pos="302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C22D9">
              <w:rPr>
                <w:rFonts w:ascii="Times New Roman" w:hAnsi="Times New Roman"/>
                <w:sz w:val="24"/>
                <w:szCs w:val="24"/>
              </w:rPr>
              <w:t>в целом организаторскими и комм</w:t>
            </w:r>
            <w:r w:rsidRPr="00BC22D9">
              <w:rPr>
                <w:rFonts w:ascii="Times New Roman" w:hAnsi="Times New Roman"/>
                <w:sz w:val="24"/>
                <w:szCs w:val="24"/>
              </w:rPr>
              <w:t>у</w:t>
            </w:r>
            <w:r w:rsidRPr="00BC22D9">
              <w:rPr>
                <w:rFonts w:ascii="Times New Roman" w:hAnsi="Times New Roman"/>
                <w:sz w:val="24"/>
                <w:szCs w:val="24"/>
              </w:rPr>
              <w:t>никативными навыками для развития и поддержания активности, инициати</w:t>
            </w:r>
            <w:r w:rsidRPr="00BC22D9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2D9">
              <w:rPr>
                <w:rFonts w:ascii="Times New Roman" w:hAnsi="Times New Roman"/>
                <w:sz w:val="24"/>
                <w:szCs w:val="24"/>
              </w:rPr>
              <w:t>ности и творческих способностей об</w:t>
            </w:r>
            <w:r w:rsidRPr="00BC22D9">
              <w:rPr>
                <w:rFonts w:ascii="Times New Roman" w:hAnsi="Times New Roman"/>
                <w:sz w:val="24"/>
                <w:szCs w:val="24"/>
              </w:rPr>
              <w:t>у</w:t>
            </w:r>
            <w:r w:rsidRPr="00BC22D9">
              <w:rPr>
                <w:rFonts w:ascii="Times New Roman" w:hAnsi="Times New Roman"/>
                <w:sz w:val="24"/>
                <w:szCs w:val="24"/>
              </w:rPr>
              <w:t>чающихся, организации сотрудничес</w:t>
            </w:r>
            <w:r w:rsidRPr="00BC22D9">
              <w:rPr>
                <w:rFonts w:ascii="Times New Roman" w:hAnsi="Times New Roman"/>
                <w:sz w:val="24"/>
                <w:szCs w:val="24"/>
              </w:rPr>
              <w:t>т</w:t>
            </w:r>
            <w:r w:rsidRPr="00BC22D9">
              <w:rPr>
                <w:rFonts w:ascii="Times New Roman" w:hAnsi="Times New Roman"/>
                <w:sz w:val="24"/>
                <w:szCs w:val="24"/>
              </w:rPr>
              <w:t>ва обучающихся и воспитанников;</w:t>
            </w:r>
          </w:p>
          <w:p w:rsidR="003E67CA" w:rsidRPr="00BC22D9" w:rsidRDefault="003E67CA" w:rsidP="003E67CA">
            <w:pPr>
              <w:pStyle w:val="a4"/>
              <w:numPr>
                <w:ilvl w:val="0"/>
                <w:numId w:val="40"/>
              </w:numPr>
              <w:tabs>
                <w:tab w:val="left" w:pos="302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C22D9">
              <w:rPr>
                <w:rFonts w:ascii="Times New Roman" w:hAnsi="Times New Roman"/>
                <w:sz w:val="24"/>
                <w:szCs w:val="24"/>
              </w:rPr>
              <w:t>навыками и способами организации деятельности обучающихся для по</w:t>
            </w:r>
            <w:r w:rsidRPr="00BC22D9">
              <w:rPr>
                <w:rFonts w:ascii="Times New Roman" w:hAnsi="Times New Roman"/>
                <w:sz w:val="24"/>
                <w:szCs w:val="24"/>
              </w:rPr>
              <w:t>д</w:t>
            </w:r>
            <w:r w:rsidRPr="00BC22D9">
              <w:rPr>
                <w:rFonts w:ascii="Times New Roman" w:hAnsi="Times New Roman"/>
                <w:sz w:val="24"/>
                <w:szCs w:val="24"/>
              </w:rPr>
              <w:t>держания их совместного взаимодейс</w:t>
            </w:r>
            <w:r w:rsidRPr="00BC22D9">
              <w:rPr>
                <w:rFonts w:ascii="Times New Roman" w:hAnsi="Times New Roman"/>
                <w:sz w:val="24"/>
                <w:szCs w:val="24"/>
              </w:rPr>
              <w:t>т</w:t>
            </w:r>
            <w:r w:rsidRPr="00BC22D9">
              <w:rPr>
                <w:rFonts w:ascii="Times New Roman" w:hAnsi="Times New Roman"/>
                <w:sz w:val="24"/>
                <w:szCs w:val="24"/>
              </w:rPr>
              <w:t>вия, обеспечивающее сотрудничество и успешную работу в коллективе; оп</w:t>
            </w:r>
            <w:r w:rsidRPr="00BC22D9">
              <w:rPr>
                <w:rFonts w:ascii="Times New Roman" w:hAnsi="Times New Roman"/>
                <w:sz w:val="24"/>
                <w:szCs w:val="24"/>
              </w:rPr>
              <w:t>ы</w:t>
            </w:r>
            <w:r w:rsidRPr="00BC22D9">
              <w:rPr>
                <w:rFonts w:ascii="Times New Roman" w:hAnsi="Times New Roman"/>
                <w:sz w:val="24"/>
                <w:szCs w:val="24"/>
              </w:rPr>
              <w:t>том работы в коллективе (в команде)</w:t>
            </w:r>
          </w:p>
        </w:tc>
      </w:tr>
      <w:bookmarkEnd w:id="0"/>
      <w:bookmarkEnd w:id="1"/>
    </w:tbl>
    <w:p w:rsidR="00FB27DD" w:rsidRPr="00BC22D9" w:rsidRDefault="00FB27DD" w:rsidP="00FB27DD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FB27DD" w:rsidRPr="00BC22D9" w:rsidRDefault="00FB27DD" w:rsidP="00FB27DD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BC22D9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FB27DD" w:rsidRPr="00BC22D9" w:rsidRDefault="00FB27DD" w:rsidP="00FB27DD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C22D9">
        <w:rPr>
          <w:sz w:val="24"/>
          <w:szCs w:val="24"/>
        </w:rPr>
        <w:t xml:space="preserve">Дисциплина </w:t>
      </w:r>
      <w:r w:rsidRPr="00BC22D9">
        <w:rPr>
          <w:b/>
          <w:sz w:val="24"/>
          <w:szCs w:val="24"/>
        </w:rPr>
        <w:t>Б</w:t>
      </w:r>
      <w:proofErr w:type="gramStart"/>
      <w:r w:rsidRPr="00BC22D9">
        <w:rPr>
          <w:b/>
          <w:sz w:val="24"/>
          <w:szCs w:val="24"/>
        </w:rPr>
        <w:t>1</w:t>
      </w:r>
      <w:proofErr w:type="gramEnd"/>
      <w:r w:rsidRPr="00BC22D9">
        <w:rPr>
          <w:b/>
          <w:sz w:val="24"/>
          <w:szCs w:val="24"/>
        </w:rPr>
        <w:t>.Б.07</w:t>
      </w:r>
      <w:r w:rsidRPr="00BC22D9">
        <w:rPr>
          <w:sz w:val="24"/>
          <w:szCs w:val="24"/>
        </w:rPr>
        <w:t xml:space="preserve"> «</w:t>
      </w:r>
      <w:r w:rsidRPr="00BC22D9">
        <w:rPr>
          <w:b/>
          <w:bCs/>
          <w:sz w:val="24"/>
          <w:szCs w:val="24"/>
        </w:rPr>
        <w:t>Общая и возрастная психология</w:t>
      </w:r>
      <w:r w:rsidRPr="00BC22D9">
        <w:rPr>
          <w:sz w:val="24"/>
          <w:szCs w:val="24"/>
        </w:rPr>
        <w:t xml:space="preserve">» </w:t>
      </w:r>
      <w:r w:rsidRPr="00BC22D9">
        <w:rPr>
          <w:rFonts w:eastAsia="Calibri"/>
          <w:sz w:val="24"/>
          <w:szCs w:val="24"/>
          <w:lang w:eastAsia="en-US"/>
        </w:rPr>
        <w:t>является дисциплиной базовой части блока Б1</w:t>
      </w:r>
      <w:r w:rsidR="00727F7D" w:rsidRPr="00BC22D9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78"/>
        <w:gridCol w:w="2083"/>
        <w:gridCol w:w="2285"/>
        <w:gridCol w:w="1147"/>
      </w:tblGrid>
      <w:tr w:rsidR="00FB27DD" w:rsidRPr="00BC22D9" w:rsidTr="00AA7BDA">
        <w:tc>
          <w:tcPr>
            <w:tcW w:w="1678" w:type="dxa"/>
            <w:vMerge w:val="restart"/>
            <w:vAlign w:val="center"/>
          </w:tcPr>
          <w:p w:rsidR="00FB27DD" w:rsidRPr="00BC22D9" w:rsidRDefault="00FB27DD" w:rsidP="00AA7BD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FB27DD" w:rsidRPr="00BC22D9" w:rsidRDefault="00FB27DD" w:rsidP="00AA7BD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FB27DD" w:rsidRPr="00BC22D9" w:rsidRDefault="00FB27DD" w:rsidP="00AA7BD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FB27DD" w:rsidRPr="00BC22D9" w:rsidRDefault="00FB27DD" w:rsidP="00AA7BD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FB27DD" w:rsidRPr="00BC22D9" w:rsidRDefault="00FB27DD" w:rsidP="00AA7BD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FB27DD" w:rsidRPr="00BC22D9" w:rsidRDefault="00FB27DD" w:rsidP="00AA7BD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BC22D9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BC22D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C22D9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FB27DD" w:rsidRPr="00BC22D9" w:rsidTr="00AA7BDA">
        <w:tc>
          <w:tcPr>
            <w:tcW w:w="1678" w:type="dxa"/>
            <w:vMerge/>
            <w:vAlign w:val="center"/>
          </w:tcPr>
          <w:p w:rsidR="00FB27DD" w:rsidRPr="00BC22D9" w:rsidRDefault="00FB27DD" w:rsidP="00AA7BD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FB27DD" w:rsidRPr="00BC22D9" w:rsidRDefault="00FB27DD" w:rsidP="00AA7BD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FB27DD" w:rsidRPr="00BC22D9" w:rsidRDefault="00FB27DD" w:rsidP="00AA7BD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FB27DD" w:rsidRPr="00BC22D9" w:rsidRDefault="00FB27DD" w:rsidP="00AA7BD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B27DD" w:rsidRPr="00BC22D9" w:rsidTr="00AA7BDA">
        <w:tc>
          <w:tcPr>
            <w:tcW w:w="1678" w:type="dxa"/>
            <w:vMerge/>
            <w:vAlign w:val="center"/>
          </w:tcPr>
          <w:p w:rsidR="00FB27DD" w:rsidRPr="00BC22D9" w:rsidRDefault="00FB27DD" w:rsidP="00AA7BD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FB27DD" w:rsidRPr="00BC22D9" w:rsidRDefault="00FB27DD" w:rsidP="00AA7BD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FB27DD" w:rsidRPr="00BC22D9" w:rsidRDefault="00FB27DD" w:rsidP="00AA7BD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C22D9">
              <w:rPr>
                <w:rFonts w:eastAsia="Calibri"/>
                <w:sz w:val="24"/>
                <w:szCs w:val="24"/>
                <w:lang w:eastAsia="en-US"/>
              </w:rPr>
              <w:t>на которые оп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рается содерж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ние данной уче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ной дисциплины</w:t>
            </w:r>
            <w:proofErr w:type="gramEnd"/>
          </w:p>
        </w:tc>
        <w:tc>
          <w:tcPr>
            <w:tcW w:w="2285" w:type="dxa"/>
            <w:vAlign w:val="center"/>
          </w:tcPr>
          <w:p w:rsidR="00FB27DD" w:rsidRPr="00BC22D9" w:rsidRDefault="00FB27DD" w:rsidP="00AA7BD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BC22D9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BC22D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держание данной учебной дисципл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FB27DD" w:rsidRPr="00BC22D9" w:rsidRDefault="00FB27DD" w:rsidP="00AA7BD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B27DD" w:rsidRPr="00BC22D9" w:rsidTr="00AA7BDA">
        <w:tc>
          <w:tcPr>
            <w:tcW w:w="1678" w:type="dxa"/>
            <w:vAlign w:val="center"/>
          </w:tcPr>
          <w:p w:rsidR="00FB27DD" w:rsidRPr="00BC22D9" w:rsidRDefault="00FB27DD" w:rsidP="00AA7BD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BC22D9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BC22D9">
              <w:rPr>
                <w:rFonts w:eastAsia="Calibri"/>
                <w:sz w:val="24"/>
                <w:szCs w:val="24"/>
                <w:lang w:eastAsia="en-US"/>
              </w:rPr>
              <w:t>.Б.07</w:t>
            </w:r>
          </w:p>
        </w:tc>
        <w:tc>
          <w:tcPr>
            <w:tcW w:w="2378" w:type="dxa"/>
            <w:vAlign w:val="center"/>
          </w:tcPr>
          <w:p w:rsidR="00FB27DD" w:rsidRPr="00BC22D9" w:rsidRDefault="00FB27DD" w:rsidP="00AA7BD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bCs/>
                <w:sz w:val="24"/>
                <w:szCs w:val="24"/>
              </w:rPr>
              <w:t>Общая и возрастная психология</w:t>
            </w:r>
          </w:p>
        </w:tc>
        <w:tc>
          <w:tcPr>
            <w:tcW w:w="2083" w:type="dxa"/>
            <w:vAlign w:val="center"/>
          </w:tcPr>
          <w:p w:rsidR="00FB27DD" w:rsidRPr="00BC22D9" w:rsidRDefault="00AD3CB9" w:rsidP="00AA7BDA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sz w:val="24"/>
                <w:szCs w:val="24"/>
              </w:rPr>
              <w:t>Освоение уче</w:t>
            </w:r>
            <w:r w:rsidRPr="00BC22D9">
              <w:rPr>
                <w:sz w:val="24"/>
                <w:szCs w:val="24"/>
              </w:rPr>
              <w:t>б</w:t>
            </w:r>
            <w:r w:rsidRPr="00BC22D9">
              <w:rPr>
                <w:sz w:val="24"/>
                <w:szCs w:val="24"/>
              </w:rPr>
              <w:t>ных предметов среднего общего образования</w:t>
            </w:r>
          </w:p>
        </w:tc>
        <w:tc>
          <w:tcPr>
            <w:tcW w:w="2285" w:type="dxa"/>
            <w:vAlign w:val="center"/>
          </w:tcPr>
          <w:p w:rsidR="00FB27DD" w:rsidRPr="00BC22D9" w:rsidRDefault="00AD3CB9" w:rsidP="00AA7BDA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bCs/>
                <w:sz w:val="24"/>
                <w:szCs w:val="24"/>
              </w:rPr>
              <w:t>Психолого-педагогический практикум</w:t>
            </w:r>
          </w:p>
        </w:tc>
        <w:tc>
          <w:tcPr>
            <w:tcW w:w="1147" w:type="dxa"/>
            <w:vAlign w:val="center"/>
          </w:tcPr>
          <w:p w:rsidR="00C845A0" w:rsidRPr="00BC22D9" w:rsidRDefault="002D77E1" w:rsidP="00C845A0">
            <w:pPr>
              <w:tabs>
                <w:tab w:val="left" w:pos="0"/>
              </w:tabs>
              <w:ind w:firstLine="8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 xml:space="preserve">ОК-3, </w:t>
            </w:r>
          </w:p>
          <w:p w:rsidR="00C845A0" w:rsidRPr="00BC22D9" w:rsidRDefault="00FB27DD" w:rsidP="00C845A0">
            <w:pPr>
              <w:tabs>
                <w:tab w:val="left" w:pos="0"/>
              </w:tabs>
              <w:ind w:firstLine="8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 xml:space="preserve">ОК-5; </w:t>
            </w:r>
          </w:p>
          <w:p w:rsidR="00FB27DD" w:rsidRPr="00BC22D9" w:rsidRDefault="00FB27DD" w:rsidP="00C845A0">
            <w:pPr>
              <w:tabs>
                <w:tab w:val="left" w:pos="0"/>
              </w:tabs>
              <w:ind w:firstLine="80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</w:tr>
    </w:tbl>
    <w:p w:rsidR="00FB27DD" w:rsidRPr="00BC22D9" w:rsidRDefault="00FB27DD" w:rsidP="00FB27DD">
      <w:pPr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FB27DD" w:rsidRPr="00BC22D9" w:rsidRDefault="00FB27DD" w:rsidP="00FB27DD">
      <w:pPr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BC22D9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</w:t>
      </w:r>
      <w:r w:rsidRPr="00BC22D9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Pr="00BC22D9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Pr="00BC22D9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Pr="00BC22D9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FB27DD" w:rsidRPr="00BC22D9" w:rsidRDefault="00FB27DD" w:rsidP="00FB27DD">
      <w:pPr>
        <w:ind w:firstLine="709"/>
        <w:jc w:val="both"/>
        <w:rPr>
          <w:sz w:val="24"/>
          <w:szCs w:val="24"/>
        </w:rPr>
      </w:pPr>
    </w:p>
    <w:p w:rsidR="00FB27DD" w:rsidRPr="00BC22D9" w:rsidRDefault="00FB27DD" w:rsidP="00FB27D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C22D9">
        <w:rPr>
          <w:rFonts w:eastAsia="Calibri"/>
          <w:sz w:val="24"/>
          <w:szCs w:val="24"/>
          <w:lang w:eastAsia="en-US"/>
        </w:rPr>
        <w:t>Объем учебной дисциплины – 8 зачетных единиц – 288 академических час</w:t>
      </w:r>
      <w:r w:rsidR="00717B0E">
        <w:rPr>
          <w:rFonts w:eastAsia="Calibri"/>
          <w:sz w:val="24"/>
          <w:szCs w:val="24"/>
          <w:lang w:eastAsia="en-US"/>
        </w:rPr>
        <w:t>ов</w:t>
      </w:r>
    </w:p>
    <w:p w:rsidR="00FB27DD" w:rsidRPr="00BC22D9" w:rsidRDefault="00FB27DD" w:rsidP="00FB27D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C22D9">
        <w:rPr>
          <w:rFonts w:eastAsia="Calibri"/>
          <w:sz w:val="24"/>
          <w:szCs w:val="24"/>
          <w:lang w:eastAsia="en-US"/>
        </w:rPr>
        <w:t>Из них</w:t>
      </w:r>
      <w:r w:rsidRPr="00BC22D9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FB27DD" w:rsidRPr="00BC22D9" w:rsidTr="00AA7BDA">
        <w:tc>
          <w:tcPr>
            <w:tcW w:w="4365" w:type="dxa"/>
          </w:tcPr>
          <w:p w:rsidR="00FB27DD" w:rsidRPr="00BC22D9" w:rsidRDefault="00FB27DD" w:rsidP="00AA7BD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B27DD" w:rsidRPr="00BC22D9" w:rsidRDefault="00FB27DD" w:rsidP="00AD3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FB27DD" w:rsidRPr="00BC22D9" w:rsidRDefault="00FB27DD" w:rsidP="00AD3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Заочная форма</w:t>
            </w:r>
          </w:p>
          <w:p w:rsidR="00FB27DD" w:rsidRPr="00BC22D9" w:rsidRDefault="00FB27DD" w:rsidP="00AD3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FB27DD" w:rsidRPr="00BC22D9" w:rsidTr="00AA7BDA">
        <w:tc>
          <w:tcPr>
            <w:tcW w:w="4365" w:type="dxa"/>
          </w:tcPr>
          <w:p w:rsidR="00FB27DD" w:rsidRPr="00BC22D9" w:rsidRDefault="00FB27DD" w:rsidP="00AA7BD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B27DD" w:rsidRPr="00BC22D9" w:rsidRDefault="002D77E1" w:rsidP="00AD3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FB27DD" w:rsidRPr="00BC22D9" w:rsidRDefault="00FB27DD" w:rsidP="00AD3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A53A22" w:rsidRPr="00BC22D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FB27DD" w:rsidRPr="00BC22D9" w:rsidTr="00AA7BDA">
        <w:tc>
          <w:tcPr>
            <w:tcW w:w="4365" w:type="dxa"/>
          </w:tcPr>
          <w:p w:rsidR="00FB27DD" w:rsidRPr="00BC22D9" w:rsidRDefault="00FB27DD" w:rsidP="00AA7BDA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B27DD" w:rsidRPr="00BC22D9" w:rsidRDefault="008E0BE2" w:rsidP="00AD3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FB27DD" w:rsidRPr="00BC22D9" w:rsidRDefault="00A53A22" w:rsidP="00AD3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FB27DD" w:rsidRPr="00BC22D9" w:rsidTr="00AA7BDA">
        <w:tc>
          <w:tcPr>
            <w:tcW w:w="4365" w:type="dxa"/>
          </w:tcPr>
          <w:p w:rsidR="00FB27DD" w:rsidRPr="00BC22D9" w:rsidRDefault="00FB27DD" w:rsidP="00AA7BDA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B27DD" w:rsidRPr="00BC22D9" w:rsidRDefault="00FB27DD" w:rsidP="00AD3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B27DD" w:rsidRPr="00BC22D9" w:rsidRDefault="00FB27DD" w:rsidP="00AD3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B27DD" w:rsidRPr="00BC22D9" w:rsidTr="00AA7BDA">
        <w:tc>
          <w:tcPr>
            <w:tcW w:w="4365" w:type="dxa"/>
          </w:tcPr>
          <w:p w:rsidR="00FB27DD" w:rsidRPr="00BC22D9" w:rsidRDefault="00FB27DD" w:rsidP="00AA7BDA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B27DD" w:rsidRPr="00BC22D9" w:rsidRDefault="008E0BE2" w:rsidP="00AD3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FB27DD" w:rsidRPr="00BC22D9" w:rsidRDefault="00A53A22" w:rsidP="00AD3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FB27DD" w:rsidRPr="00BC22D9" w:rsidTr="00AA7BDA">
        <w:tc>
          <w:tcPr>
            <w:tcW w:w="4365" w:type="dxa"/>
          </w:tcPr>
          <w:p w:rsidR="00FB27DD" w:rsidRPr="00BC22D9" w:rsidRDefault="00FB27DD" w:rsidP="00AA7BD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BC22D9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FB27DD" w:rsidRPr="00BC22D9" w:rsidRDefault="00FB27DD" w:rsidP="00AD3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E0BE2" w:rsidRPr="00BC22D9">
              <w:rPr>
                <w:rFonts w:eastAsia="Calibri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2517" w:type="dxa"/>
            <w:vAlign w:val="center"/>
          </w:tcPr>
          <w:p w:rsidR="00FB27DD" w:rsidRPr="00BC22D9" w:rsidRDefault="00FB27DD" w:rsidP="00AD3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A53A22" w:rsidRPr="00BC22D9">
              <w:rPr>
                <w:rFonts w:eastAsia="Calibri"/>
                <w:sz w:val="24"/>
                <w:szCs w:val="24"/>
                <w:lang w:eastAsia="en-US"/>
              </w:rPr>
              <w:t>51</w:t>
            </w:r>
          </w:p>
        </w:tc>
      </w:tr>
      <w:tr w:rsidR="00FB27DD" w:rsidRPr="00BC22D9" w:rsidTr="00AA7BDA">
        <w:tc>
          <w:tcPr>
            <w:tcW w:w="4365" w:type="dxa"/>
          </w:tcPr>
          <w:p w:rsidR="00FB27DD" w:rsidRPr="00BC22D9" w:rsidRDefault="00FB27DD" w:rsidP="00AA7BD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B27DD" w:rsidRPr="00BC22D9" w:rsidRDefault="00FB27DD" w:rsidP="00AD3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FB27DD" w:rsidRPr="00BC22D9" w:rsidRDefault="00A53A22" w:rsidP="00AD3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FB27DD" w:rsidRPr="00BC22D9" w:rsidTr="00AA7BDA">
        <w:tc>
          <w:tcPr>
            <w:tcW w:w="4365" w:type="dxa"/>
            <w:vAlign w:val="center"/>
          </w:tcPr>
          <w:p w:rsidR="00FB27DD" w:rsidRPr="00BC22D9" w:rsidRDefault="00FB27DD" w:rsidP="00AA7BD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B27DD" w:rsidRPr="00BC22D9" w:rsidRDefault="008E0BE2" w:rsidP="003E67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экзамен в</w:t>
            </w:r>
            <w:r w:rsidR="00A53A22" w:rsidRPr="00BC22D9">
              <w:rPr>
                <w:rFonts w:eastAsia="Calibri"/>
                <w:sz w:val="24"/>
                <w:szCs w:val="24"/>
                <w:lang w:eastAsia="en-US"/>
              </w:rPr>
              <w:t>о 2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FB27DD" w:rsidRPr="00BC22D9" w:rsidRDefault="008E0BE2" w:rsidP="003E67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экзамен в</w:t>
            </w:r>
            <w:r w:rsidR="00A53A22" w:rsidRPr="00BC22D9">
              <w:rPr>
                <w:rFonts w:eastAsia="Calibri"/>
                <w:sz w:val="24"/>
                <w:szCs w:val="24"/>
                <w:lang w:eastAsia="en-US"/>
              </w:rPr>
              <w:t>о 2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BC22D9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BC22D9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BC22D9">
        <w:rPr>
          <w:b/>
          <w:sz w:val="24"/>
          <w:szCs w:val="24"/>
        </w:rPr>
        <w:lastRenderedPageBreak/>
        <w:t xml:space="preserve">5. </w:t>
      </w:r>
      <w:r w:rsidR="0047633A" w:rsidRPr="00BC22D9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BC22D9">
        <w:rPr>
          <w:b/>
          <w:sz w:val="24"/>
          <w:szCs w:val="24"/>
        </w:rPr>
        <w:t>а</w:t>
      </w:r>
      <w:r w:rsidR="0047633A" w:rsidRPr="00BC22D9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BC22D9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BC22D9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C22D9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75" w:type="dxa"/>
        <w:tblLayout w:type="fixed"/>
        <w:tblLook w:val="04A0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8552CB" w:rsidRPr="00BC22D9" w:rsidTr="008552CB">
        <w:trPr>
          <w:trHeight w:val="90"/>
        </w:trPr>
        <w:tc>
          <w:tcPr>
            <w:tcW w:w="5576" w:type="dxa"/>
            <w:noWrap/>
            <w:vAlign w:val="bottom"/>
          </w:tcPr>
          <w:p w:rsidR="008552CB" w:rsidRPr="00BC22D9" w:rsidRDefault="008552CB">
            <w:pPr>
              <w:spacing w:line="276" w:lineRule="auto"/>
              <w:rPr>
                <w:rFonts w:ascii="Calibri" w:eastAsia="Calibri" w:hAnsi="Calibri"/>
                <w:sz w:val="24"/>
                <w:szCs w:val="24"/>
              </w:rPr>
            </w:pPr>
            <w:bookmarkStart w:id="2" w:name="OLE_LINK7"/>
            <w:bookmarkStart w:id="3" w:name="OLE_LINK8"/>
          </w:p>
        </w:tc>
        <w:tc>
          <w:tcPr>
            <w:tcW w:w="459" w:type="dxa"/>
            <w:noWrap/>
            <w:vAlign w:val="bottom"/>
          </w:tcPr>
          <w:p w:rsidR="008552CB" w:rsidRPr="00BC22D9" w:rsidRDefault="008552CB">
            <w:pPr>
              <w:spacing w:line="276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40" w:type="dxa"/>
            <w:noWrap/>
            <w:vAlign w:val="bottom"/>
          </w:tcPr>
          <w:p w:rsidR="008552CB" w:rsidRPr="00BC22D9" w:rsidRDefault="008552CB">
            <w:pPr>
              <w:spacing w:line="276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</w:tcPr>
          <w:p w:rsidR="008552CB" w:rsidRPr="00BC22D9" w:rsidRDefault="008552CB">
            <w:pPr>
              <w:spacing w:line="276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</w:tcPr>
          <w:p w:rsidR="008552CB" w:rsidRPr="00BC22D9" w:rsidRDefault="008552CB">
            <w:pPr>
              <w:spacing w:line="276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</w:tcPr>
          <w:p w:rsidR="008552CB" w:rsidRPr="00BC22D9" w:rsidRDefault="008552CB">
            <w:pPr>
              <w:spacing w:line="276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</w:tcPr>
          <w:p w:rsidR="008552CB" w:rsidRPr="00BC22D9" w:rsidRDefault="008552CB">
            <w:pPr>
              <w:spacing w:line="276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80" w:type="dxa"/>
            <w:noWrap/>
            <w:vAlign w:val="bottom"/>
          </w:tcPr>
          <w:p w:rsidR="008552CB" w:rsidRPr="00BC22D9" w:rsidRDefault="008552CB">
            <w:pPr>
              <w:spacing w:line="276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8552CB" w:rsidRPr="00BC22D9" w:rsidTr="008552CB">
        <w:trPr>
          <w:trHeight w:val="51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 w:rsidP="008552CB">
            <w:pPr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 xml:space="preserve">Семестр </w:t>
            </w:r>
            <w:r w:rsidR="00A53A22" w:rsidRPr="00BC22D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8552CB" w:rsidRPr="00BC22D9" w:rsidTr="008552CB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C22D9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C22D9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Вс</w:t>
            </w:r>
            <w:r w:rsidRPr="00BC22D9">
              <w:rPr>
                <w:b/>
                <w:bCs/>
                <w:sz w:val="24"/>
                <w:szCs w:val="24"/>
              </w:rPr>
              <w:t>е</w:t>
            </w:r>
            <w:r w:rsidRPr="00BC22D9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8552CB" w:rsidRPr="00BC22D9" w:rsidTr="008552CB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Раздел 1. Психология как наука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75ED6" w:rsidRPr="00BC22D9" w:rsidRDefault="008552CB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Тема 1. Предмет и задачи общей психологии. Эт</w:t>
            </w:r>
            <w:r w:rsidRPr="00BC22D9">
              <w:rPr>
                <w:sz w:val="24"/>
                <w:szCs w:val="24"/>
              </w:rPr>
              <w:t>а</w:t>
            </w:r>
            <w:r w:rsidRPr="00BC22D9">
              <w:rPr>
                <w:sz w:val="24"/>
                <w:szCs w:val="24"/>
              </w:rPr>
              <w:t xml:space="preserve">пы развития психологии как науки                  </w:t>
            </w:r>
          </w:p>
          <w:p w:rsidR="008552CB" w:rsidRPr="00BC22D9" w:rsidRDefault="008552C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4C1DB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F152E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</w:t>
            </w:r>
            <w:r w:rsidR="004C1DBA" w:rsidRPr="00BC22D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C22D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C22D9">
              <w:rPr>
                <w:i/>
                <w:iCs/>
                <w:sz w:val="24"/>
                <w:szCs w:val="24"/>
              </w:rPr>
              <w:t>и</w:t>
            </w:r>
            <w:r w:rsidRPr="00BC22D9">
              <w:rPr>
                <w:i/>
                <w:iCs/>
                <w:sz w:val="24"/>
                <w:szCs w:val="24"/>
              </w:rPr>
              <w:t>н</w:t>
            </w:r>
            <w:r w:rsidRPr="00BC22D9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C22D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 w:rsidP="00B75ED6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2. Основные принципы и категории общей психологии: методология и методы, их взаимосвязь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4C1DB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F152E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</w:t>
            </w:r>
            <w:r w:rsidR="004C1DBA" w:rsidRPr="00BC22D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C22D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C22D9">
              <w:rPr>
                <w:i/>
                <w:iCs/>
                <w:sz w:val="24"/>
                <w:szCs w:val="24"/>
              </w:rPr>
              <w:t>и</w:t>
            </w:r>
            <w:r w:rsidRPr="00BC22D9">
              <w:rPr>
                <w:i/>
                <w:iCs/>
                <w:sz w:val="24"/>
                <w:szCs w:val="24"/>
              </w:rPr>
              <w:t>н</w:t>
            </w:r>
            <w:r w:rsidRPr="00BC22D9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C22D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 w:rsidP="00B75ED6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3. Зарождение и эволюция психики животных и человека                                                        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4C1DB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F152E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</w:t>
            </w:r>
            <w:r w:rsidR="004C1DBA" w:rsidRPr="00BC22D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C22D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C22D9">
              <w:rPr>
                <w:i/>
                <w:iCs/>
                <w:sz w:val="24"/>
                <w:szCs w:val="24"/>
              </w:rPr>
              <w:t>и</w:t>
            </w:r>
            <w:r w:rsidRPr="00BC22D9">
              <w:rPr>
                <w:i/>
                <w:iCs/>
                <w:sz w:val="24"/>
                <w:szCs w:val="24"/>
              </w:rPr>
              <w:t>н</w:t>
            </w:r>
            <w:r w:rsidRPr="00BC22D9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C22D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52E" w:rsidRPr="00BC22D9" w:rsidRDefault="008552CB" w:rsidP="000F152E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 Тема 4. Общая характеристика основных психол</w:t>
            </w:r>
            <w:r w:rsidRPr="00BC22D9">
              <w:rPr>
                <w:sz w:val="24"/>
                <w:szCs w:val="24"/>
              </w:rPr>
              <w:t>о</w:t>
            </w:r>
            <w:r w:rsidR="000F152E" w:rsidRPr="00BC22D9">
              <w:rPr>
                <w:sz w:val="24"/>
                <w:szCs w:val="24"/>
              </w:rPr>
              <w:t>гических на</w:t>
            </w:r>
            <w:r w:rsidR="009E3AD8" w:rsidRPr="00BC22D9">
              <w:rPr>
                <w:sz w:val="24"/>
                <w:szCs w:val="24"/>
              </w:rPr>
              <w:t>правлений</w:t>
            </w:r>
          </w:p>
          <w:p w:rsidR="008552CB" w:rsidRPr="00BC22D9" w:rsidRDefault="008552CB" w:rsidP="000F152E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4C1DB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4C1DBA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C22D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C22D9">
              <w:rPr>
                <w:i/>
                <w:iCs/>
                <w:sz w:val="24"/>
                <w:szCs w:val="24"/>
              </w:rPr>
              <w:t>и</w:t>
            </w:r>
            <w:r w:rsidRPr="00BC22D9">
              <w:rPr>
                <w:i/>
                <w:iCs/>
                <w:sz w:val="24"/>
                <w:szCs w:val="24"/>
              </w:rPr>
              <w:t>н</w:t>
            </w:r>
            <w:r w:rsidRPr="00BC22D9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C22D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552CB" w:rsidRPr="00BC22D9" w:rsidTr="008552CB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Раздел 2. Жизнедеятельность человека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040ACC" w:rsidP="00B75ED6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Тема 5</w:t>
            </w:r>
            <w:r w:rsidR="008552CB" w:rsidRPr="00BC22D9">
              <w:rPr>
                <w:sz w:val="24"/>
                <w:szCs w:val="24"/>
              </w:rPr>
              <w:t>.  Познавательная деятельность.</w:t>
            </w:r>
            <w:r w:rsidR="008552CB" w:rsidRPr="00BC22D9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4C1DB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F152E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</w:t>
            </w:r>
            <w:r w:rsidR="004C1DBA" w:rsidRPr="00BC22D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C22D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C22D9">
              <w:rPr>
                <w:i/>
                <w:iCs/>
                <w:sz w:val="24"/>
                <w:szCs w:val="24"/>
              </w:rPr>
              <w:t>и</w:t>
            </w:r>
            <w:r w:rsidRPr="00BC22D9">
              <w:rPr>
                <w:i/>
                <w:iCs/>
                <w:sz w:val="24"/>
                <w:szCs w:val="24"/>
              </w:rPr>
              <w:t>н</w:t>
            </w:r>
            <w:r w:rsidRPr="00BC22D9">
              <w:rPr>
                <w:i/>
                <w:iCs/>
                <w:sz w:val="24"/>
                <w:szCs w:val="24"/>
              </w:rPr>
              <w:lastRenderedPageBreak/>
              <w:t>тер-акт</w:t>
            </w:r>
            <w:proofErr w:type="spellEnd"/>
            <w:proofErr w:type="gramEnd"/>
            <w:r w:rsidRPr="00BC22D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75ED6" w:rsidRPr="00BC22D9" w:rsidRDefault="008552CB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lastRenderedPageBreak/>
              <w:t xml:space="preserve">Тема </w:t>
            </w:r>
            <w:r w:rsidR="00040ACC" w:rsidRPr="00BC22D9">
              <w:rPr>
                <w:sz w:val="24"/>
                <w:szCs w:val="24"/>
              </w:rPr>
              <w:t>6</w:t>
            </w:r>
            <w:r w:rsidRPr="00BC22D9">
              <w:rPr>
                <w:sz w:val="24"/>
                <w:szCs w:val="24"/>
              </w:rPr>
              <w:t xml:space="preserve">.  Проблема речи. Мышление и речь, их взаимосвязь                                                     </w:t>
            </w:r>
          </w:p>
          <w:p w:rsidR="008552CB" w:rsidRPr="00BC22D9" w:rsidRDefault="008552CB" w:rsidP="00B75ED6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4C1DB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F152E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</w:t>
            </w:r>
            <w:r w:rsidR="004C1DBA" w:rsidRPr="00BC22D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C22D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C22D9">
              <w:rPr>
                <w:i/>
                <w:iCs/>
                <w:sz w:val="24"/>
                <w:szCs w:val="24"/>
              </w:rPr>
              <w:t>и</w:t>
            </w:r>
            <w:r w:rsidRPr="00BC22D9">
              <w:rPr>
                <w:i/>
                <w:iCs/>
                <w:sz w:val="24"/>
                <w:szCs w:val="24"/>
              </w:rPr>
              <w:t>н</w:t>
            </w:r>
            <w:r w:rsidRPr="00BC22D9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C22D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 w:rsidP="00B75ED6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</w:t>
            </w:r>
            <w:r w:rsidR="00040ACC" w:rsidRPr="00BC22D9">
              <w:rPr>
                <w:sz w:val="24"/>
                <w:szCs w:val="24"/>
              </w:rPr>
              <w:t>7</w:t>
            </w:r>
            <w:r w:rsidRPr="00BC22D9">
              <w:rPr>
                <w:sz w:val="24"/>
                <w:szCs w:val="24"/>
              </w:rPr>
              <w:t>. Эмоционально-волевая сфера.</w:t>
            </w:r>
            <w:r w:rsidRPr="00BC22D9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EA4B6D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EA4B6D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</w:t>
            </w:r>
            <w:r w:rsidR="004C1DBA" w:rsidRPr="00BC22D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C22D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C22D9">
              <w:rPr>
                <w:i/>
                <w:iCs/>
                <w:sz w:val="24"/>
                <w:szCs w:val="24"/>
              </w:rPr>
              <w:t>и</w:t>
            </w:r>
            <w:r w:rsidRPr="00BC22D9">
              <w:rPr>
                <w:i/>
                <w:iCs/>
                <w:sz w:val="24"/>
                <w:szCs w:val="24"/>
              </w:rPr>
              <w:t>н</w:t>
            </w:r>
            <w:r w:rsidRPr="00BC22D9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C22D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0F15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C22D9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 w:rsidP="00B75ED6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</w:t>
            </w:r>
            <w:r w:rsidR="00040ACC" w:rsidRPr="00BC22D9">
              <w:rPr>
                <w:sz w:val="24"/>
                <w:szCs w:val="24"/>
              </w:rPr>
              <w:t>8</w:t>
            </w:r>
            <w:r w:rsidRPr="00BC22D9">
              <w:rPr>
                <w:sz w:val="24"/>
                <w:szCs w:val="24"/>
              </w:rPr>
              <w:t xml:space="preserve">. Проблема деятельности в психологии </w:t>
            </w:r>
            <w:r w:rsidRPr="00BC22D9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4C1DB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F152E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</w:t>
            </w:r>
            <w:r w:rsidR="004C1DBA" w:rsidRPr="00BC22D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C22D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C22D9">
              <w:rPr>
                <w:i/>
                <w:iCs/>
                <w:sz w:val="24"/>
                <w:szCs w:val="24"/>
              </w:rPr>
              <w:t>и</w:t>
            </w:r>
            <w:r w:rsidRPr="00BC22D9">
              <w:rPr>
                <w:i/>
                <w:iCs/>
                <w:sz w:val="24"/>
                <w:szCs w:val="24"/>
              </w:rPr>
              <w:t>н</w:t>
            </w:r>
            <w:r w:rsidRPr="00BC22D9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C22D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552CB" w:rsidRPr="00BC22D9" w:rsidTr="008552CB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Раздел 3. Психология личности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 w:rsidP="00B75ED6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</w:t>
            </w:r>
            <w:r w:rsidR="00040ACC" w:rsidRPr="00BC22D9">
              <w:rPr>
                <w:sz w:val="24"/>
                <w:szCs w:val="24"/>
              </w:rPr>
              <w:t>9</w:t>
            </w:r>
            <w:r w:rsidRPr="00BC22D9">
              <w:rPr>
                <w:sz w:val="24"/>
                <w:szCs w:val="24"/>
              </w:rPr>
              <w:t>.  Индивид, личность, индивидуальность.</w:t>
            </w:r>
            <w:r w:rsidRPr="00BC22D9">
              <w:rPr>
                <w:sz w:val="24"/>
                <w:szCs w:val="24"/>
              </w:rPr>
              <w:br/>
            </w:r>
            <w:r w:rsidRPr="00BC22D9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</w:t>
            </w:r>
            <w:r w:rsidR="000F152E" w:rsidRPr="00BC22D9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F152E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</w:t>
            </w:r>
            <w:r w:rsidR="004C1DBA" w:rsidRPr="00BC22D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C22D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C22D9">
              <w:rPr>
                <w:i/>
                <w:iCs/>
                <w:sz w:val="24"/>
                <w:szCs w:val="24"/>
              </w:rPr>
              <w:t>и</w:t>
            </w:r>
            <w:r w:rsidRPr="00BC22D9">
              <w:rPr>
                <w:i/>
                <w:iCs/>
                <w:sz w:val="24"/>
                <w:szCs w:val="24"/>
              </w:rPr>
              <w:t>н</w:t>
            </w:r>
            <w:r w:rsidRPr="00BC22D9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C22D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0F152E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C22D9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 w:rsidP="00B75ED6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</w:t>
            </w:r>
            <w:r w:rsidR="00040ACC" w:rsidRPr="00BC22D9">
              <w:rPr>
                <w:sz w:val="24"/>
                <w:szCs w:val="24"/>
              </w:rPr>
              <w:t>10</w:t>
            </w:r>
            <w:r w:rsidRPr="00BC22D9">
              <w:rPr>
                <w:sz w:val="24"/>
                <w:szCs w:val="24"/>
              </w:rPr>
              <w:t>. Индивидуальные особенности человека.</w:t>
            </w:r>
            <w:r w:rsidRPr="00BC22D9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</w:t>
            </w:r>
            <w:r w:rsidR="000F152E" w:rsidRPr="00BC22D9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F152E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</w:t>
            </w:r>
            <w:r w:rsidR="004C1DBA" w:rsidRPr="00BC22D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C22D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C22D9">
              <w:rPr>
                <w:i/>
                <w:iCs/>
                <w:sz w:val="24"/>
                <w:szCs w:val="24"/>
              </w:rPr>
              <w:t>и</w:t>
            </w:r>
            <w:r w:rsidRPr="00BC22D9">
              <w:rPr>
                <w:i/>
                <w:iCs/>
                <w:sz w:val="24"/>
                <w:szCs w:val="24"/>
              </w:rPr>
              <w:t>н</w:t>
            </w:r>
            <w:r w:rsidRPr="00BC22D9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C22D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CC025F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0F152E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EA4B6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C22D9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</w:t>
            </w:r>
            <w:r w:rsidR="00040ACC" w:rsidRPr="00BC22D9">
              <w:rPr>
                <w:sz w:val="24"/>
                <w:szCs w:val="24"/>
              </w:rPr>
              <w:t>11</w:t>
            </w:r>
            <w:r w:rsidRPr="00BC22D9">
              <w:rPr>
                <w:sz w:val="24"/>
                <w:szCs w:val="24"/>
              </w:rPr>
              <w:t>. Сознание, его структура и развитие. Бе</w:t>
            </w:r>
            <w:r w:rsidRPr="00BC22D9">
              <w:rPr>
                <w:sz w:val="24"/>
                <w:szCs w:val="24"/>
              </w:rPr>
              <w:t>с</w:t>
            </w:r>
            <w:r w:rsidRPr="00BC22D9">
              <w:rPr>
                <w:sz w:val="24"/>
                <w:szCs w:val="24"/>
              </w:rPr>
              <w:t xml:space="preserve">сознательное                                               </w:t>
            </w:r>
          </w:p>
          <w:p w:rsidR="008552CB" w:rsidRPr="00BC22D9" w:rsidRDefault="008552C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</w:t>
            </w:r>
            <w:r w:rsidR="000F152E" w:rsidRPr="00BC22D9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4C1DBA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C22D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C22D9">
              <w:rPr>
                <w:i/>
                <w:iCs/>
                <w:sz w:val="24"/>
                <w:szCs w:val="24"/>
              </w:rPr>
              <w:t>и</w:t>
            </w:r>
            <w:r w:rsidRPr="00BC22D9">
              <w:rPr>
                <w:i/>
                <w:iCs/>
                <w:sz w:val="24"/>
                <w:szCs w:val="24"/>
              </w:rPr>
              <w:t>н</w:t>
            </w:r>
            <w:r w:rsidRPr="00BC22D9">
              <w:rPr>
                <w:i/>
                <w:iCs/>
                <w:sz w:val="24"/>
                <w:szCs w:val="24"/>
              </w:rPr>
              <w:t>тер-</w:t>
            </w:r>
            <w:r w:rsidRPr="00BC22D9">
              <w:rPr>
                <w:i/>
                <w:iCs/>
                <w:sz w:val="24"/>
                <w:szCs w:val="24"/>
              </w:rPr>
              <w:lastRenderedPageBreak/>
              <w:t>акт</w:t>
            </w:r>
            <w:proofErr w:type="spellEnd"/>
            <w:proofErr w:type="gramEnd"/>
            <w:r w:rsidRPr="00BC22D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lastRenderedPageBreak/>
              <w:t>Тема</w:t>
            </w:r>
            <w:r w:rsidR="00040ACC" w:rsidRPr="00BC22D9">
              <w:rPr>
                <w:sz w:val="24"/>
                <w:szCs w:val="24"/>
              </w:rPr>
              <w:t>12</w:t>
            </w:r>
            <w:r w:rsidRPr="00BC22D9">
              <w:rPr>
                <w:sz w:val="24"/>
                <w:szCs w:val="24"/>
              </w:rPr>
              <w:t xml:space="preserve">.  Самосознание, его развитие и структура. </w:t>
            </w:r>
            <w:r w:rsidRPr="00BC22D9">
              <w:rPr>
                <w:sz w:val="24"/>
                <w:szCs w:val="24"/>
              </w:rPr>
              <w:br/>
            </w:r>
          </w:p>
          <w:p w:rsidR="008552CB" w:rsidRPr="00BC22D9" w:rsidRDefault="008552C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</w:t>
            </w:r>
            <w:r w:rsidR="000F152E" w:rsidRPr="00BC22D9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F152E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</w:t>
            </w:r>
            <w:r w:rsidR="004C1DBA" w:rsidRPr="00BC22D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C22D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C22D9">
              <w:rPr>
                <w:i/>
                <w:iCs/>
                <w:sz w:val="24"/>
                <w:szCs w:val="24"/>
              </w:rPr>
              <w:t>и</w:t>
            </w:r>
            <w:r w:rsidRPr="00BC22D9">
              <w:rPr>
                <w:i/>
                <w:iCs/>
                <w:sz w:val="24"/>
                <w:szCs w:val="24"/>
              </w:rPr>
              <w:t>н</w:t>
            </w:r>
            <w:r w:rsidRPr="00BC22D9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C22D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CC025F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0F152E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EA4B6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C22D9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</w:t>
            </w:r>
            <w:r w:rsidR="00040ACC" w:rsidRPr="00BC22D9">
              <w:rPr>
                <w:sz w:val="24"/>
                <w:szCs w:val="24"/>
              </w:rPr>
              <w:t>13</w:t>
            </w:r>
            <w:r w:rsidRPr="00BC22D9">
              <w:rPr>
                <w:sz w:val="24"/>
                <w:szCs w:val="24"/>
              </w:rPr>
              <w:t xml:space="preserve">. Проблема жизненного пути личности. </w:t>
            </w:r>
            <w:proofErr w:type="spellStart"/>
            <w:r w:rsidRPr="00BC22D9">
              <w:rPr>
                <w:sz w:val="24"/>
                <w:szCs w:val="24"/>
              </w:rPr>
              <w:t>С</w:t>
            </w:r>
            <w:r w:rsidRPr="00BC22D9">
              <w:rPr>
                <w:sz w:val="24"/>
                <w:szCs w:val="24"/>
              </w:rPr>
              <w:t>а</w:t>
            </w:r>
            <w:r w:rsidRPr="00BC22D9">
              <w:rPr>
                <w:sz w:val="24"/>
                <w:szCs w:val="24"/>
              </w:rPr>
              <w:t>моактуализация</w:t>
            </w:r>
            <w:proofErr w:type="spellEnd"/>
            <w:r w:rsidRPr="00BC22D9">
              <w:rPr>
                <w:sz w:val="24"/>
                <w:szCs w:val="24"/>
              </w:rPr>
              <w:t xml:space="preserve">.                                         </w:t>
            </w:r>
          </w:p>
          <w:p w:rsidR="008552CB" w:rsidRPr="00BC22D9" w:rsidRDefault="008552CB">
            <w:pPr>
              <w:rPr>
                <w:sz w:val="24"/>
                <w:szCs w:val="24"/>
              </w:rPr>
            </w:pPr>
          </w:p>
          <w:p w:rsidR="008552CB" w:rsidRPr="00BC22D9" w:rsidRDefault="008552C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4C1DB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F152E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</w:t>
            </w:r>
            <w:r w:rsidR="004C1DBA" w:rsidRPr="00BC22D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C22D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C22D9">
              <w:rPr>
                <w:i/>
                <w:iCs/>
                <w:sz w:val="24"/>
                <w:szCs w:val="24"/>
              </w:rPr>
              <w:t>и</w:t>
            </w:r>
            <w:r w:rsidRPr="00BC22D9">
              <w:rPr>
                <w:i/>
                <w:iCs/>
                <w:sz w:val="24"/>
                <w:szCs w:val="24"/>
              </w:rPr>
              <w:t>н</w:t>
            </w:r>
            <w:r w:rsidRPr="00BC22D9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C22D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552CB" w:rsidRPr="00BC22D9" w:rsidTr="008552CB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Раздел 4. Возрастная психология. 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 w:rsidP="00B75ED6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Тема  1</w:t>
            </w:r>
            <w:r w:rsidR="00040ACC" w:rsidRPr="00BC22D9">
              <w:rPr>
                <w:sz w:val="24"/>
                <w:szCs w:val="24"/>
              </w:rPr>
              <w:t>4</w:t>
            </w:r>
            <w:r w:rsidRPr="00BC22D9">
              <w:rPr>
                <w:sz w:val="24"/>
                <w:szCs w:val="24"/>
              </w:rPr>
              <w:t xml:space="preserve">. Предмет, задачи и основные проблемы возрастной психологии.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4C1DB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</w:t>
            </w:r>
            <w:r w:rsidR="000F152E" w:rsidRPr="00BC22D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C22D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C22D9">
              <w:rPr>
                <w:i/>
                <w:iCs/>
                <w:sz w:val="24"/>
                <w:szCs w:val="24"/>
              </w:rPr>
              <w:t>и</w:t>
            </w:r>
            <w:r w:rsidRPr="00BC22D9">
              <w:rPr>
                <w:i/>
                <w:iCs/>
                <w:sz w:val="24"/>
                <w:szCs w:val="24"/>
              </w:rPr>
              <w:t>н</w:t>
            </w:r>
            <w:r w:rsidRPr="00BC22D9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C22D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 w:rsidP="00B75ED6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</w:t>
            </w:r>
            <w:r w:rsidR="00040ACC" w:rsidRPr="00BC22D9">
              <w:rPr>
                <w:sz w:val="24"/>
                <w:szCs w:val="24"/>
              </w:rPr>
              <w:t>15</w:t>
            </w:r>
            <w:r w:rsidRPr="00BC22D9">
              <w:rPr>
                <w:sz w:val="24"/>
                <w:szCs w:val="24"/>
              </w:rPr>
              <w:t xml:space="preserve">.  Младенчество, раннее детство.      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4C1DB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</w:t>
            </w:r>
            <w:r w:rsidR="000F152E" w:rsidRPr="00BC22D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C22D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C22D9">
              <w:rPr>
                <w:i/>
                <w:iCs/>
                <w:sz w:val="24"/>
                <w:szCs w:val="24"/>
              </w:rPr>
              <w:t>и</w:t>
            </w:r>
            <w:r w:rsidRPr="00BC22D9">
              <w:rPr>
                <w:i/>
                <w:iCs/>
                <w:sz w:val="24"/>
                <w:szCs w:val="24"/>
              </w:rPr>
              <w:t>н</w:t>
            </w:r>
            <w:r w:rsidRPr="00BC22D9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C22D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 w:rsidP="00B75ED6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</w:t>
            </w:r>
            <w:r w:rsidR="00040ACC" w:rsidRPr="00BC22D9">
              <w:rPr>
                <w:sz w:val="24"/>
                <w:szCs w:val="24"/>
              </w:rPr>
              <w:t>16</w:t>
            </w:r>
            <w:r w:rsidRPr="00BC22D9">
              <w:rPr>
                <w:sz w:val="24"/>
                <w:szCs w:val="24"/>
              </w:rPr>
              <w:t>. Дошкольный  и младший школьный во</w:t>
            </w:r>
            <w:r w:rsidRPr="00BC22D9">
              <w:rPr>
                <w:sz w:val="24"/>
                <w:szCs w:val="24"/>
              </w:rPr>
              <w:t>з</w:t>
            </w:r>
            <w:r w:rsidRPr="00BC22D9">
              <w:rPr>
                <w:sz w:val="24"/>
                <w:szCs w:val="24"/>
              </w:rPr>
              <w:t xml:space="preserve">раст. </w:t>
            </w:r>
            <w:r w:rsidRPr="00BC22D9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4C1DB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</w:t>
            </w:r>
            <w:r w:rsidR="004C1DBA" w:rsidRPr="00BC22D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C22D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C22D9">
              <w:rPr>
                <w:i/>
                <w:iCs/>
                <w:sz w:val="24"/>
                <w:szCs w:val="24"/>
              </w:rPr>
              <w:t>и</w:t>
            </w:r>
            <w:r w:rsidRPr="00BC22D9">
              <w:rPr>
                <w:i/>
                <w:iCs/>
                <w:sz w:val="24"/>
                <w:szCs w:val="24"/>
              </w:rPr>
              <w:t>н</w:t>
            </w:r>
            <w:r w:rsidRPr="00BC22D9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C22D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 w:rsidP="00B75ED6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Тема</w:t>
            </w:r>
            <w:r w:rsidR="00040ACC" w:rsidRPr="00BC22D9">
              <w:rPr>
                <w:sz w:val="24"/>
                <w:szCs w:val="24"/>
              </w:rPr>
              <w:t>17</w:t>
            </w:r>
            <w:r w:rsidRPr="00BC22D9">
              <w:rPr>
                <w:sz w:val="24"/>
                <w:szCs w:val="24"/>
              </w:rPr>
              <w:t>. Подростковый и юношеский возраст.</w:t>
            </w:r>
            <w:r w:rsidRPr="00BC22D9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F152E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4C1DB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</w:t>
            </w:r>
            <w:r w:rsidR="004C1DBA" w:rsidRPr="00BC22D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C22D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C22D9">
              <w:rPr>
                <w:i/>
                <w:iCs/>
                <w:sz w:val="24"/>
                <w:szCs w:val="24"/>
              </w:rPr>
              <w:t>и</w:t>
            </w:r>
            <w:r w:rsidRPr="00BC22D9">
              <w:rPr>
                <w:i/>
                <w:iCs/>
                <w:sz w:val="24"/>
                <w:szCs w:val="24"/>
              </w:rPr>
              <w:t>н</w:t>
            </w:r>
            <w:r w:rsidRPr="00BC22D9">
              <w:rPr>
                <w:i/>
                <w:iCs/>
                <w:sz w:val="24"/>
                <w:szCs w:val="24"/>
              </w:rPr>
              <w:t>тер-</w:t>
            </w:r>
            <w:r w:rsidRPr="00BC22D9">
              <w:rPr>
                <w:i/>
                <w:iCs/>
                <w:sz w:val="24"/>
                <w:szCs w:val="24"/>
              </w:rPr>
              <w:lastRenderedPageBreak/>
              <w:t>акт</w:t>
            </w:r>
            <w:proofErr w:type="spellEnd"/>
            <w:proofErr w:type="gramEnd"/>
            <w:r w:rsidRPr="00BC22D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 w:rsidP="00B75ED6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lastRenderedPageBreak/>
              <w:t xml:space="preserve">Тема </w:t>
            </w:r>
            <w:r w:rsidR="00040ACC" w:rsidRPr="00BC22D9">
              <w:rPr>
                <w:sz w:val="24"/>
                <w:szCs w:val="24"/>
              </w:rPr>
              <w:t>18</w:t>
            </w:r>
            <w:r w:rsidRPr="00BC22D9">
              <w:rPr>
                <w:sz w:val="24"/>
                <w:szCs w:val="24"/>
              </w:rPr>
              <w:t>. Психология взрослости.</w:t>
            </w:r>
            <w:r w:rsidRPr="00BC22D9">
              <w:rPr>
                <w:sz w:val="24"/>
                <w:szCs w:val="24"/>
              </w:rPr>
              <w:br/>
            </w:r>
            <w:r w:rsidRPr="00BC22D9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F152E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4C1DB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</w:t>
            </w:r>
            <w:r w:rsidR="004C1DBA" w:rsidRPr="00BC22D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C22D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C22D9">
              <w:rPr>
                <w:i/>
                <w:iCs/>
                <w:sz w:val="24"/>
                <w:szCs w:val="24"/>
              </w:rPr>
              <w:t>и</w:t>
            </w:r>
            <w:r w:rsidRPr="00BC22D9">
              <w:rPr>
                <w:i/>
                <w:iCs/>
                <w:sz w:val="24"/>
                <w:szCs w:val="24"/>
              </w:rPr>
              <w:t>н</w:t>
            </w:r>
            <w:r w:rsidRPr="00BC22D9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C22D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4C1DB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</w:t>
            </w:r>
            <w:r w:rsidR="008552CB" w:rsidRPr="00BC22D9">
              <w:rPr>
                <w:sz w:val="24"/>
                <w:szCs w:val="24"/>
              </w:rPr>
              <w:t>8</w:t>
            </w:r>
            <w:r w:rsidRPr="00BC22D9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4C1DBA" w:rsidP="00AF323C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2</w:t>
            </w:r>
            <w:r w:rsidR="00AF323C" w:rsidRPr="00BC22D9">
              <w:rPr>
                <w:b/>
                <w:bCs/>
                <w:sz w:val="24"/>
                <w:szCs w:val="24"/>
              </w:rPr>
              <w:t>61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C22D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C22D9">
              <w:rPr>
                <w:i/>
                <w:iCs/>
                <w:sz w:val="24"/>
                <w:szCs w:val="24"/>
              </w:rPr>
              <w:t>и</w:t>
            </w:r>
            <w:r w:rsidRPr="00BC22D9">
              <w:rPr>
                <w:i/>
                <w:iCs/>
                <w:sz w:val="24"/>
                <w:szCs w:val="24"/>
              </w:rPr>
              <w:t>н</w:t>
            </w:r>
            <w:r w:rsidRPr="00BC22D9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C22D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CC025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C22D9">
              <w:rPr>
                <w:b/>
                <w:bCs/>
                <w:i/>
                <w:iCs/>
                <w:sz w:val="24"/>
                <w:szCs w:val="24"/>
              </w:rPr>
              <w:t>12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040ACC" w:rsidP="00AF323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C22D9"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8552CB" w:rsidRPr="00BC22D9">
              <w:rPr>
                <w:b/>
                <w:bCs/>
                <w:i/>
                <w:iCs/>
                <w:sz w:val="24"/>
                <w:szCs w:val="24"/>
              </w:rPr>
              <w:t>8</w:t>
            </w:r>
            <w:r w:rsidR="00AF323C" w:rsidRPr="00BC22D9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bookmarkEnd w:id="2"/>
      <w:bookmarkEnd w:id="3"/>
    </w:tbl>
    <w:p w:rsidR="00875896" w:rsidRPr="00BC22D9" w:rsidRDefault="00875896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BC22D9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C22D9">
        <w:rPr>
          <w:b/>
          <w:sz w:val="24"/>
          <w:szCs w:val="24"/>
        </w:rPr>
        <w:t xml:space="preserve">5.2. </w:t>
      </w:r>
      <w:r w:rsidR="007F4B97" w:rsidRPr="00BC22D9">
        <w:rPr>
          <w:b/>
          <w:sz w:val="24"/>
          <w:szCs w:val="24"/>
        </w:rPr>
        <w:t xml:space="preserve">Тематический план для </w:t>
      </w:r>
      <w:r w:rsidR="00586FAD" w:rsidRPr="00BC22D9">
        <w:rPr>
          <w:b/>
          <w:sz w:val="24"/>
          <w:szCs w:val="24"/>
        </w:rPr>
        <w:t>за</w:t>
      </w:r>
      <w:r w:rsidR="007F4B97" w:rsidRPr="00BC22D9">
        <w:rPr>
          <w:b/>
          <w:sz w:val="24"/>
          <w:szCs w:val="24"/>
        </w:rPr>
        <w:t>очной формы обучения</w:t>
      </w:r>
    </w:p>
    <w:tbl>
      <w:tblPr>
        <w:tblW w:w="9975" w:type="dxa"/>
        <w:tblLayout w:type="fixed"/>
        <w:tblLook w:val="04A0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4033EA" w:rsidRPr="00BC22D9" w:rsidTr="004033EA">
        <w:trPr>
          <w:trHeight w:val="90"/>
        </w:trPr>
        <w:tc>
          <w:tcPr>
            <w:tcW w:w="5576" w:type="dxa"/>
            <w:noWrap/>
            <w:vAlign w:val="bottom"/>
          </w:tcPr>
          <w:p w:rsidR="004033EA" w:rsidRPr="00BC22D9" w:rsidRDefault="004033EA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  <w:bookmarkStart w:id="4" w:name="OLE_LINK9"/>
            <w:bookmarkStart w:id="5" w:name="OLE_LINK10"/>
            <w:bookmarkStart w:id="6" w:name="OLE_LINK11"/>
            <w:bookmarkStart w:id="7" w:name="OLE_LINK12"/>
          </w:p>
        </w:tc>
        <w:tc>
          <w:tcPr>
            <w:tcW w:w="459" w:type="dxa"/>
            <w:noWrap/>
            <w:vAlign w:val="bottom"/>
          </w:tcPr>
          <w:p w:rsidR="004033EA" w:rsidRPr="00BC22D9" w:rsidRDefault="004033EA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40" w:type="dxa"/>
            <w:noWrap/>
            <w:vAlign w:val="bottom"/>
          </w:tcPr>
          <w:p w:rsidR="004033EA" w:rsidRPr="00BC22D9" w:rsidRDefault="004033EA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</w:tcPr>
          <w:p w:rsidR="004033EA" w:rsidRPr="00BC22D9" w:rsidRDefault="004033EA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</w:tcPr>
          <w:p w:rsidR="004033EA" w:rsidRPr="00BC22D9" w:rsidRDefault="004033EA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</w:tcPr>
          <w:p w:rsidR="004033EA" w:rsidRPr="00BC22D9" w:rsidRDefault="004033EA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</w:tcPr>
          <w:p w:rsidR="004033EA" w:rsidRPr="00BC22D9" w:rsidRDefault="004033EA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80" w:type="dxa"/>
            <w:noWrap/>
            <w:vAlign w:val="bottom"/>
          </w:tcPr>
          <w:p w:rsidR="004033EA" w:rsidRPr="00BC22D9" w:rsidRDefault="004033EA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4033EA" w:rsidRPr="00BC22D9" w:rsidTr="004033EA">
        <w:trPr>
          <w:trHeight w:val="51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3EA" w:rsidRPr="00BC22D9" w:rsidRDefault="004033EA">
            <w:pPr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 xml:space="preserve">Семестр </w:t>
            </w:r>
            <w:r w:rsidR="004C1DBA" w:rsidRPr="00BC22D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4033EA" w:rsidRPr="00BC22D9" w:rsidTr="004033EA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3EA" w:rsidRPr="00BC22D9" w:rsidRDefault="004033E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033EA" w:rsidRPr="00BC22D9" w:rsidRDefault="00403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3EA" w:rsidRPr="00BC22D9" w:rsidRDefault="004033E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3EA" w:rsidRPr="00BC22D9" w:rsidRDefault="004033E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C22D9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3EA" w:rsidRPr="00BC22D9" w:rsidRDefault="004033E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C22D9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3EA" w:rsidRPr="00BC22D9" w:rsidRDefault="004033E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3EA" w:rsidRPr="00BC22D9" w:rsidRDefault="004033EA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Вс</w:t>
            </w:r>
            <w:r w:rsidRPr="00BC22D9">
              <w:rPr>
                <w:b/>
                <w:bCs/>
                <w:sz w:val="24"/>
                <w:szCs w:val="24"/>
              </w:rPr>
              <w:t>е</w:t>
            </w:r>
            <w:r w:rsidRPr="00BC22D9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4033EA" w:rsidRPr="00BC22D9" w:rsidTr="004033EA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033EA" w:rsidRPr="00BC22D9" w:rsidRDefault="004033EA">
            <w:pPr>
              <w:jc w:val="center"/>
              <w:rPr>
                <w:sz w:val="24"/>
                <w:szCs w:val="24"/>
              </w:rPr>
            </w:pPr>
          </w:p>
        </w:tc>
      </w:tr>
      <w:tr w:rsidR="004033EA" w:rsidRPr="00BC22D9" w:rsidTr="003E67C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33EA" w:rsidRPr="00BC22D9" w:rsidRDefault="004033EA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Тема 1. Предмет и задачи общей психологии. Эт</w:t>
            </w:r>
            <w:r w:rsidRPr="00BC22D9">
              <w:rPr>
                <w:sz w:val="24"/>
                <w:szCs w:val="24"/>
              </w:rPr>
              <w:t>а</w:t>
            </w:r>
            <w:r w:rsidRPr="00BC22D9">
              <w:rPr>
                <w:sz w:val="24"/>
                <w:szCs w:val="24"/>
              </w:rPr>
              <w:t xml:space="preserve">пы развития психологии как науки                  </w:t>
            </w:r>
          </w:p>
          <w:p w:rsidR="004033EA" w:rsidRPr="00BC22D9" w:rsidRDefault="004033EA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033EA" w:rsidRPr="00BC22D9" w:rsidRDefault="004033E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3EA" w:rsidRPr="00BC22D9" w:rsidRDefault="004C1DB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3EA" w:rsidRPr="00BC22D9" w:rsidRDefault="004033E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3EA" w:rsidRPr="00BC22D9" w:rsidRDefault="004C1DB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3EA" w:rsidRPr="00BC22D9" w:rsidRDefault="00D05211" w:rsidP="003E67C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3EA" w:rsidRPr="00BC22D9" w:rsidRDefault="00D05211" w:rsidP="003E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4033EA" w:rsidRPr="00BC22D9" w:rsidTr="003E67C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33EA" w:rsidRPr="00BC22D9" w:rsidRDefault="004033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033EA" w:rsidRPr="00BC22D9" w:rsidRDefault="004033EA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C22D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C22D9">
              <w:rPr>
                <w:i/>
                <w:iCs/>
                <w:sz w:val="24"/>
                <w:szCs w:val="24"/>
              </w:rPr>
              <w:t>и</w:t>
            </w:r>
            <w:r w:rsidRPr="00BC22D9">
              <w:rPr>
                <w:i/>
                <w:iCs/>
                <w:sz w:val="24"/>
                <w:szCs w:val="24"/>
              </w:rPr>
              <w:t>н</w:t>
            </w:r>
            <w:r w:rsidRPr="00BC22D9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C22D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033EA" w:rsidRPr="00BC22D9" w:rsidRDefault="004033E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033EA" w:rsidRPr="00BC22D9" w:rsidRDefault="004033EA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033EA" w:rsidRPr="00BC22D9" w:rsidRDefault="004033E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033EA" w:rsidRPr="00BC22D9" w:rsidRDefault="004033EA" w:rsidP="003E67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033EA" w:rsidRPr="00BC22D9" w:rsidRDefault="004033EA" w:rsidP="003E67C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E328A" w:rsidRPr="00BC22D9" w:rsidTr="003E67C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328A" w:rsidRPr="00BC22D9" w:rsidRDefault="006E328A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2. Основные принципы и категории общей психологии: методология и методы, их взаимосвязь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E328A" w:rsidRPr="00BC22D9" w:rsidRDefault="006E328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328A" w:rsidRPr="00BC22D9" w:rsidRDefault="006E3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328A" w:rsidRPr="00BC22D9" w:rsidRDefault="006E328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328A" w:rsidRPr="00BC22D9" w:rsidRDefault="006E3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328A" w:rsidRPr="00BC22D9" w:rsidRDefault="00D05211" w:rsidP="003E67C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328A" w:rsidRPr="00BC22D9" w:rsidRDefault="00D05211" w:rsidP="003E67C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18</w:t>
            </w:r>
          </w:p>
        </w:tc>
      </w:tr>
      <w:tr w:rsidR="004033EA" w:rsidRPr="00BC22D9" w:rsidTr="003E67C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33EA" w:rsidRPr="00BC22D9" w:rsidRDefault="004033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033EA" w:rsidRPr="00BC22D9" w:rsidRDefault="004033EA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C22D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C22D9">
              <w:rPr>
                <w:i/>
                <w:iCs/>
                <w:sz w:val="24"/>
                <w:szCs w:val="24"/>
              </w:rPr>
              <w:t>и</w:t>
            </w:r>
            <w:r w:rsidRPr="00BC22D9">
              <w:rPr>
                <w:i/>
                <w:iCs/>
                <w:sz w:val="24"/>
                <w:szCs w:val="24"/>
              </w:rPr>
              <w:t>н</w:t>
            </w:r>
            <w:r w:rsidRPr="00BC22D9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C22D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033EA" w:rsidRPr="00BC22D9" w:rsidRDefault="004033E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033EA" w:rsidRPr="00BC22D9" w:rsidRDefault="004033EA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033EA" w:rsidRPr="00BC22D9" w:rsidRDefault="004033EA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033EA" w:rsidRPr="00BC22D9" w:rsidRDefault="004033EA" w:rsidP="003E67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033EA" w:rsidRPr="00BC22D9" w:rsidRDefault="004033EA" w:rsidP="003E67C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56CE3" w:rsidRPr="00BC22D9" w:rsidTr="003E67C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lastRenderedPageBreak/>
              <w:t xml:space="preserve">Тема 3. Зарождение и эволюция психики животных и человека                                                        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56CE3" w:rsidRPr="00BC22D9" w:rsidRDefault="00E56CE3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D05211" w:rsidP="003E67C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D05211" w:rsidP="003E67C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18</w:t>
            </w:r>
          </w:p>
        </w:tc>
      </w:tr>
      <w:tr w:rsidR="00E56CE3" w:rsidRPr="00BC22D9" w:rsidTr="003E67C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E56CE3" w:rsidRPr="00BC22D9" w:rsidRDefault="00E56CE3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C22D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C22D9">
              <w:rPr>
                <w:i/>
                <w:iCs/>
                <w:sz w:val="24"/>
                <w:szCs w:val="24"/>
              </w:rPr>
              <w:t>и</w:t>
            </w:r>
            <w:r w:rsidRPr="00BC22D9">
              <w:rPr>
                <w:i/>
                <w:iCs/>
                <w:sz w:val="24"/>
                <w:szCs w:val="24"/>
              </w:rPr>
              <w:t>н</w:t>
            </w:r>
            <w:r w:rsidRPr="00BC22D9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C22D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6CE3" w:rsidRPr="00BC22D9" w:rsidRDefault="00E56CE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6CE3" w:rsidRPr="00BC22D9" w:rsidRDefault="00E56CE3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6CE3" w:rsidRPr="00BC22D9" w:rsidRDefault="00E56CE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E56CE3" w:rsidRPr="00BC22D9" w:rsidRDefault="00E56CE3" w:rsidP="003E67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6CE3" w:rsidRPr="00BC22D9" w:rsidRDefault="00E56CE3" w:rsidP="003E67C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56CE3" w:rsidRPr="00BC22D9" w:rsidTr="003E67C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 Тема 4. Общая характеристика основных психол</w:t>
            </w:r>
            <w:r w:rsidRPr="00BC22D9">
              <w:rPr>
                <w:sz w:val="24"/>
                <w:szCs w:val="24"/>
              </w:rPr>
              <w:t>о</w:t>
            </w:r>
            <w:r w:rsidRPr="00BC22D9">
              <w:rPr>
                <w:sz w:val="24"/>
                <w:szCs w:val="24"/>
              </w:rPr>
              <w:t>гических направлений: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56CE3" w:rsidRPr="00BC22D9" w:rsidRDefault="00E56CE3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EA4B6D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E56CE3" w:rsidP="003E67C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EA4B6D" w:rsidP="003E67C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22</w:t>
            </w:r>
          </w:p>
        </w:tc>
      </w:tr>
      <w:tr w:rsidR="00E56CE3" w:rsidRPr="00BC22D9" w:rsidTr="006E328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E56CE3" w:rsidRPr="00BC22D9" w:rsidRDefault="00E56CE3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C22D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C22D9">
              <w:rPr>
                <w:i/>
                <w:iCs/>
                <w:sz w:val="24"/>
                <w:szCs w:val="24"/>
              </w:rPr>
              <w:t>и</w:t>
            </w:r>
            <w:r w:rsidRPr="00BC22D9">
              <w:rPr>
                <w:i/>
                <w:iCs/>
                <w:sz w:val="24"/>
                <w:szCs w:val="24"/>
              </w:rPr>
              <w:t>н</w:t>
            </w:r>
            <w:r w:rsidRPr="00BC22D9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C22D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6CE3" w:rsidRPr="00BC22D9" w:rsidRDefault="00E56CE3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6CE3" w:rsidRPr="00BC22D9" w:rsidRDefault="00E56CE3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6CE3" w:rsidRPr="00BC22D9" w:rsidRDefault="00E56CE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E56CE3" w:rsidRPr="00BC22D9" w:rsidRDefault="00E56CE3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6CE3" w:rsidRPr="00BC22D9" w:rsidRDefault="00E56C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56CE3" w:rsidRPr="00BC22D9" w:rsidTr="004033EA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E56CE3" w:rsidRPr="00BC22D9" w:rsidRDefault="00E56CE3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Раздел 2. Жизнедеятельность человека</w:t>
            </w:r>
          </w:p>
        </w:tc>
      </w:tr>
      <w:tr w:rsidR="00E56CE3" w:rsidRPr="00BC22D9" w:rsidTr="004033E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</w:t>
            </w:r>
            <w:r w:rsidR="00EA2CDC" w:rsidRPr="00BC22D9">
              <w:rPr>
                <w:sz w:val="24"/>
                <w:szCs w:val="24"/>
              </w:rPr>
              <w:t>5</w:t>
            </w:r>
            <w:r w:rsidRPr="00BC22D9">
              <w:rPr>
                <w:sz w:val="24"/>
                <w:szCs w:val="24"/>
              </w:rPr>
              <w:t>.  Познавательная деятельность.</w:t>
            </w:r>
            <w:r w:rsidRPr="00BC22D9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56CE3" w:rsidRPr="00BC22D9" w:rsidRDefault="00E56CE3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</w:t>
            </w:r>
            <w:r w:rsidR="00D05211" w:rsidRPr="00BC22D9">
              <w:rPr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D05211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E56CE3" w:rsidRPr="00BC22D9" w:rsidTr="006E328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E56CE3" w:rsidRPr="00BC22D9" w:rsidRDefault="00E56CE3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C22D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C22D9">
              <w:rPr>
                <w:i/>
                <w:iCs/>
                <w:sz w:val="24"/>
                <w:szCs w:val="24"/>
              </w:rPr>
              <w:t>и</w:t>
            </w:r>
            <w:r w:rsidRPr="00BC22D9">
              <w:rPr>
                <w:i/>
                <w:iCs/>
                <w:sz w:val="24"/>
                <w:szCs w:val="24"/>
              </w:rPr>
              <w:t>н</w:t>
            </w:r>
            <w:r w:rsidRPr="00BC22D9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C22D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6CE3" w:rsidRPr="00BC22D9" w:rsidRDefault="00E56CE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6CE3" w:rsidRPr="00BC22D9" w:rsidRDefault="00E56CE3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6CE3" w:rsidRPr="00BC22D9" w:rsidRDefault="00E56CE3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E56CE3" w:rsidRPr="00BC22D9" w:rsidRDefault="00E56CE3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6CE3" w:rsidRPr="00BC22D9" w:rsidRDefault="00E56CE3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E56CE3" w:rsidRPr="00BC22D9" w:rsidTr="003E67C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</w:t>
            </w:r>
            <w:r w:rsidR="00EA2CDC" w:rsidRPr="00BC22D9">
              <w:rPr>
                <w:sz w:val="24"/>
                <w:szCs w:val="24"/>
              </w:rPr>
              <w:t>6</w:t>
            </w:r>
            <w:r w:rsidRPr="00BC22D9">
              <w:rPr>
                <w:sz w:val="24"/>
                <w:szCs w:val="24"/>
              </w:rPr>
              <w:t xml:space="preserve">.  Проблема речи. Мышление и речь, их взаимосвязь                                                     </w:t>
            </w:r>
          </w:p>
          <w:p w:rsidR="00E56CE3" w:rsidRPr="00BC22D9" w:rsidRDefault="00E56CE3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56CE3" w:rsidRPr="00BC22D9" w:rsidRDefault="00E56CE3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D05211" w:rsidP="003E67C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D05211" w:rsidP="003E67C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13</w:t>
            </w:r>
          </w:p>
        </w:tc>
      </w:tr>
      <w:tr w:rsidR="00E56CE3" w:rsidRPr="00BC22D9" w:rsidTr="006E328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E56CE3" w:rsidRPr="00BC22D9" w:rsidRDefault="00E56CE3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C22D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C22D9">
              <w:rPr>
                <w:i/>
                <w:iCs/>
                <w:sz w:val="24"/>
                <w:szCs w:val="24"/>
              </w:rPr>
              <w:t>и</w:t>
            </w:r>
            <w:r w:rsidRPr="00BC22D9">
              <w:rPr>
                <w:i/>
                <w:iCs/>
                <w:sz w:val="24"/>
                <w:szCs w:val="24"/>
              </w:rPr>
              <w:t>н</w:t>
            </w:r>
            <w:r w:rsidRPr="00BC22D9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C22D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6CE3" w:rsidRPr="00BC22D9" w:rsidRDefault="00E56CE3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6CE3" w:rsidRPr="00BC22D9" w:rsidRDefault="00E56CE3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6CE3" w:rsidRPr="00BC22D9" w:rsidRDefault="00E56CE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E56CE3" w:rsidRPr="00BC22D9" w:rsidRDefault="00E56CE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6CE3" w:rsidRPr="00BC22D9" w:rsidRDefault="00E56C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56CE3" w:rsidRPr="00BC22D9" w:rsidTr="004033E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</w:t>
            </w:r>
            <w:r w:rsidR="00EA2CDC" w:rsidRPr="00BC22D9">
              <w:rPr>
                <w:sz w:val="24"/>
                <w:szCs w:val="24"/>
              </w:rPr>
              <w:t>7</w:t>
            </w:r>
            <w:r w:rsidRPr="00BC22D9">
              <w:rPr>
                <w:sz w:val="24"/>
                <w:szCs w:val="24"/>
              </w:rPr>
              <w:t>. Эмоционально-волевая сфера.</w:t>
            </w:r>
            <w:r w:rsidRPr="00BC22D9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56CE3" w:rsidRPr="00BC22D9" w:rsidRDefault="00E56CE3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D05211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E56CE3" w:rsidRPr="00BC22D9" w:rsidTr="006E328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E56CE3" w:rsidRPr="00BC22D9" w:rsidRDefault="00E56CE3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C22D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C22D9">
              <w:rPr>
                <w:i/>
                <w:iCs/>
                <w:sz w:val="24"/>
                <w:szCs w:val="24"/>
              </w:rPr>
              <w:t>и</w:t>
            </w:r>
            <w:r w:rsidRPr="00BC22D9">
              <w:rPr>
                <w:i/>
                <w:iCs/>
                <w:sz w:val="24"/>
                <w:szCs w:val="24"/>
              </w:rPr>
              <w:t>н</w:t>
            </w:r>
            <w:r w:rsidRPr="00BC22D9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C22D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6CE3" w:rsidRPr="00BC22D9" w:rsidRDefault="00E56CE3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6CE3" w:rsidRPr="00BC22D9" w:rsidRDefault="00E56CE3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6CE3" w:rsidRPr="00BC22D9" w:rsidRDefault="00EA4B6D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E56CE3" w:rsidRPr="00BC22D9" w:rsidRDefault="00E56CE3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6CE3" w:rsidRPr="00BC22D9" w:rsidRDefault="00EA4B6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C22D9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05211" w:rsidRPr="00BC22D9" w:rsidTr="003E67C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8. Проблема деятельности в психологии </w:t>
            </w:r>
            <w:r w:rsidRPr="00BC22D9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 w:rsidP="003E67C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 w:rsidP="003E67C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13</w:t>
            </w:r>
          </w:p>
        </w:tc>
      </w:tr>
      <w:tr w:rsidR="00D05211" w:rsidRPr="00BC22D9" w:rsidTr="006E328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C22D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C22D9">
              <w:rPr>
                <w:i/>
                <w:iCs/>
                <w:sz w:val="24"/>
                <w:szCs w:val="24"/>
              </w:rPr>
              <w:t>и</w:t>
            </w:r>
            <w:r w:rsidRPr="00BC22D9">
              <w:rPr>
                <w:i/>
                <w:iCs/>
                <w:sz w:val="24"/>
                <w:szCs w:val="24"/>
              </w:rPr>
              <w:t>н</w:t>
            </w:r>
            <w:r w:rsidRPr="00BC22D9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C22D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C22D9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05211" w:rsidRPr="00BC22D9" w:rsidTr="004033EA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lastRenderedPageBreak/>
              <w:t>Раздел 3. Психология личности</w:t>
            </w:r>
          </w:p>
        </w:tc>
      </w:tr>
      <w:tr w:rsidR="00D05211" w:rsidRPr="00BC22D9" w:rsidTr="003E67C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Тема 9.  Индивид, личность, индивидуальность.</w:t>
            </w:r>
            <w:r w:rsidRPr="00BC22D9">
              <w:rPr>
                <w:sz w:val="24"/>
                <w:szCs w:val="24"/>
              </w:rPr>
              <w:br/>
            </w:r>
            <w:r w:rsidRPr="00BC22D9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 w:rsidP="003E67C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 w:rsidP="003E67C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13</w:t>
            </w:r>
          </w:p>
        </w:tc>
      </w:tr>
      <w:tr w:rsidR="00D05211" w:rsidRPr="00BC22D9" w:rsidTr="006E328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C22D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C22D9">
              <w:rPr>
                <w:i/>
                <w:iCs/>
                <w:sz w:val="24"/>
                <w:szCs w:val="24"/>
              </w:rPr>
              <w:t>и</w:t>
            </w:r>
            <w:r w:rsidRPr="00BC22D9">
              <w:rPr>
                <w:i/>
                <w:iCs/>
                <w:sz w:val="24"/>
                <w:szCs w:val="24"/>
              </w:rPr>
              <w:t>н</w:t>
            </w:r>
            <w:r w:rsidRPr="00BC22D9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C22D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05211" w:rsidRPr="00BC22D9" w:rsidTr="004033E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Тема 10. Индивидуальные особенности человека.</w:t>
            </w:r>
            <w:r w:rsidRPr="00BC22D9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D05211" w:rsidRPr="00BC22D9" w:rsidTr="006E328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C22D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C22D9">
              <w:rPr>
                <w:i/>
                <w:iCs/>
                <w:sz w:val="24"/>
                <w:szCs w:val="24"/>
              </w:rPr>
              <w:t>и</w:t>
            </w:r>
            <w:r w:rsidRPr="00BC22D9">
              <w:rPr>
                <w:i/>
                <w:iCs/>
                <w:sz w:val="24"/>
                <w:szCs w:val="24"/>
              </w:rPr>
              <w:t>н</w:t>
            </w:r>
            <w:r w:rsidRPr="00BC22D9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C22D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19545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19545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05211" w:rsidRPr="00BC22D9" w:rsidTr="003E67C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Тема 11. Сознание, его структура и развитие. Бе</w:t>
            </w:r>
            <w:r w:rsidRPr="00BC22D9">
              <w:rPr>
                <w:sz w:val="24"/>
                <w:szCs w:val="24"/>
              </w:rPr>
              <w:t>с</w:t>
            </w:r>
            <w:r w:rsidRPr="00BC22D9">
              <w:rPr>
                <w:sz w:val="24"/>
                <w:szCs w:val="24"/>
              </w:rPr>
              <w:t xml:space="preserve">сознательное                                               </w:t>
            </w:r>
          </w:p>
          <w:p w:rsidR="00D05211" w:rsidRPr="00BC22D9" w:rsidRDefault="00D05211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 w:rsidP="003E67C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 w:rsidP="003E67C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13</w:t>
            </w:r>
          </w:p>
        </w:tc>
      </w:tr>
      <w:tr w:rsidR="00D05211" w:rsidRPr="00BC22D9" w:rsidTr="003E67C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C22D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C22D9">
              <w:rPr>
                <w:i/>
                <w:iCs/>
                <w:sz w:val="24"/>
                <w:szCs w:val="24"/>
              </w:rPr>
              <w:t>и</w:t>
            </w:r>
            <w:r w:rsidRPr="00BC22D9">
              <w:rPr>
                <w:i/>
                <w:iCs/>
                <w:sz w:val="24"/>
                <w:szCs w:val="24"/>
              </w:rPr>
              <w:t>н</w:t>
            </w:r>
            <w:r w:rsidRPr="00BC22D9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C22D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05211" w:rsidRPr="00BC22D9" w:rsidRDefault="00D05211" w:rsidP="003E67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 w:rsidP="003E67C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05211" w:rsidRPr="00BC22D9" w:rsidTr="003E67C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12.  Самосознание, его развитие и структура. </w:t>
            </w:r>
            <w:r w:rsidRPr="00BC22D9">
              <w:rPr>
                <w:sz w:val="24"/>
                <w:szCs w:val="24"/>
              </w:rPr>
              <w:br/>
            </w:r>
          </w:p>
          <w:p w:rsidR="00D05211" w:rsidRPr="00BC22D9" w:rsidRDefault="00D05211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 w:rsidP="003E67C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 w:rsidP="003E67C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13</w:t>
            </w:r>
          </w:p>
        </w:tc>
      </w:tr>
      <w:tr w:rsidR="00D05211" w:rsidRPr="00BC22D9" w:rsidTr="003E67C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C22D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C22D9">
              <w:rPr>
                <w:i/>
                <w:iCs/>
                <w:sz w:val="24"/>
                <w:szCs w:val="24"/>
              </w:rPr>
              <w:t>и</w:t>
            </w:r>
            <w:r w:rsidRPr="00BC22D9">
              <w:rPr>
                <w:i/>
                <w:iCs/>
                <w:sz w:val="24"/>
                <w:szCs w:val="24"/>
              </w:rPr>
              <w:t>н</w:t>
            </w:r>
            <w:r w:rsidRPr="00BC22D9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C22D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05211" w:rsidRPr="00BC22D9" w:rsidRDefault="00D05211" w:rsidP="003E67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 w:rsidP="003E67C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05211" w:rsidRPr="00BC22D9" w:rsidTr="003E67C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13. Проблема жизненного пути личности. </w:t>
            </w:r>
            <w:proofErr w:type="spellStart"/>
            <w:r w:rsidRPr="00BC22D9">
              <w:rPr>
                <w:sz w:val="24"/>
                <w:szCs w:val="24"/>
              </w:rPr>
              <w:t>С</w:t>
            </w:r>
            <w:r w:rsidRPr="00BC22D9">
              <w:rPr>
                <w:sz w:val="24"/>
                <w:szCs w:val="24"/>
              </w:rPr>
              <w:t>а</w:t>
            </w:r>
            <w:r w:rsidRPr="00BC22D9">
              <w:rPr>
                <w:sz w:val="24"/>
                <w:szCs w:val="24"/>
              </w:rPr>
              <w:t>моактуализация</w:t>
            </w:r>
            <w:proofErr w:type="spellEnd"/>
            <w:r w:rsidRPr="00BC22D9">
              <w:rPr>
                <w:sz w:val="24"/>
                <w:szCs w:val="24"/>
              </w:rPr>
              <w:t xml:space="preserve">.                                         </w:t>
            </w:r>
          </w:p>
          <w:p w:rsidR="00D05211" w:rsidRPr="00BC22D9" w:rsidRDefault="00D05211">
            <w:pPr>
              <w:rPr>
                <w:sz w:val="24"/>
                <w:szCs w:val="24"/>
              </w:rPr>
            </w:pPr>
          </w:p>
          <w:p w:rsidR="00D05211" w:rsidRPr="00BC22D9" w:rsidRDefault="00D05211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 w:rsidP="003E67C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 w:rsidP="003E67C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13</w:t>
            </w:r>
          </w:p>
        </w:tc>
      </w:tr>
      <w:tr w:rsidR="00D05211" w:rsidRPr="00BC22D9" w:rsidTr="006E328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C22D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C22D9">
              <w:rPr>
                <w:i/>
                <w:iCs/>
                <w:sz w:val="24"/>
                <w:szCs w:val="24"/>
              </w:rPr>
              <w:t>и</w:t>
            </w:r>
            <w:r w:rsidRPr="00BC22D9">
              <w:rPr>
                <w:i/>
                <w:iCs/>
                <w:sz w:val="24"/>
                <w:szCs w:val="24"/>
              </w:rPr>
              <w:t>н</w:t>
            </w:r>
            <w:r w:rsidRPr="00BC22D9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C22D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05211" w:rsidRPr="00BC22D9" w:rsidTr="004033EA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Раздел 4. Возрастная психология. </w:t>
            </w:r>
          </w:p>
        </w:tc>
      </w:tr>
      <w:tr w:rsidR="00D05211" w:rsidRPr="00BC22D9" w:rsidTr="003E67C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 14. Предмет, задачи и основные проблемы возрастной психологии.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 w:rsidP="003E67C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 w:rsidP="003E67C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13</w:t>
            </w:r>
          </w:p>
        </w:tc>
      </w:tr>
      <w:tr w:rsidR="00D05211" w:rsidRPr="00BC22D9" w:rsidTr="006E328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C22D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C22D9">
              <w:rPr>
                <w:i/>
                <w:iCs/>
                <w:sz w:val="24"/>
                <w:szCs w:val="24"/>
              </w:rPr>
              <w:t>и</w:t>
            </w:r>
            <w:r w:rsidRPr="00BC22D9">
              <w:rPr>
                <w:i/>
                <w:iCs/>
                <w:sz w:val="24"/>
                <w:szCs w:val="24"/>
              </w:rPr>
              <w:t>н</w:t>
            </w:r>
            <w:r w:rsidRPr="00BC22D9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C22D9">
              <w:rPr>
                <w:i/>
                <w:iCs/>
                <w:sz w:val="24"/>
                <w:szCs w:val="24"/>
              </w:rPr>
              <w:t xml:space="preserve">. </w:t>
            </w:r>
            <w:r w:rsidRPr="00BC22D9">
              <w:rPr>
                <w:i/>
                <w:iCs/>
                <w:sz w:val="24"/>
                <w:szCs w:val="24"/>
              </w:rPr>
              <w:lastRenderedPageBreak/>
              <w:t>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D05211" w:rsidRPr="00BC22D9" w:rsidTr="004033E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lastRenderedPageBreak/>
              <w:t xml:space="preserve">Тема 15.  Младенчество, раннее детство.      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D05211" w:rsidRPr="00BC22D9" w:rsidTr="006E328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C22D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C22D9">
              <w:rPr>
                <w:i/>
                <w:iCs/>
                <w:sz w:val="24"/>
                <w:szCs w:val="24"/>
              </w:rPr>
              <w:t>и</w:t>
            </w:r>
            <w:r w:rsidRPr="00BC22D9">
              <w:rPr>
                <w:i/>
                <w:iCs/>
                <w:sz w:val="24"/>
                <w:szCs w:val="24"/>
              </w:rPr>
              <w:t>н</w:t>
            </w:r>
            <w:r w:rsidRPr="00BC22D9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C22D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D05211" w:rsidRPr="00BC22D9" w:rsidTr="004033E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Тема 16. Дошкольный  и младший школьный во</w:t>
            </w:r>
            <w:r w:rsidRPr="00BC22D9">
              <w:rPr>
                <w:sz w:val="24"/>
                <w:szCs w:val="24"/>
              </w:rPr>
              <w:t>з</w:t>
            </w:r>
            <w:r w:rsidRPr="00BC22D9">
              <w:rPr>
                <w:sz w:val="24"/>
                <w:szCs w:val="24"/>
              </w:rPr>
              <w:t xml:space="preserve">раст. </w:t>
            </w:r>
            <w:r w:rsidRPr="00BC22D9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 w:rsidP="006978D3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 w:rsidP="0019545A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</w:t>
            </w:r>
            <w:r w:rsidR="0019545A">
              <w:rPr>
                <w:sz w:val="24"/>
                <w:szCs w:val="24"/>
              </w:rPr>
              <w:t>4</w:t>
            </w:r>
          </w:p>
        </w:tc>
      </w:tr>
      <w:tr w:rsidR="00D05211" w:rsidRPr="00BC22D9" w:rsidTr="006E328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C22D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C22D9">
              <w:rPr>
                <w:i/>
                <w:iCs/>
                <w:sz w:val="24"/>
                <w:szCs w:val="24"/>
              </w:rPr>
              <w:t>и</w:t>
            </w:r>
            <w:r w:rsidRPr="00BC22D9">
              <w:rPr>
                <w:i/>
                <w:iCs/>
                <w:sz w:val="24"/>
                <w:szCs w:val="24"/>
              </w:rPr>
              <w:t>н</w:t>
            </w:r>
            <w:r w:rsidRPr="00BC22D9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C22D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D05211" w:rsidRPr="00BC22D9" w:rsidTr="004033E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Тема 17. Подростковый и юношеский возраст.</w:t>
            </w:r>
            <w:r w:rsidRPr="00BC22D9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 w:rsidP="006978D3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 w:rsidP="0019545A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</w:t>
            </w:r>
            <w:r w:rsidR="0019545A">
              <w:rPr>
                <w:sz w:val="24"/>
                <w:szCs w:val="24"/>
              </w:rPr>
              <w:t>4</w:t>
            </w:r>
          </w:p>
        </w:tc>
      </w:tr>
      <w:tr w:rsidR="00D05211" w:rsidRPr="00BC22D9" w:rsidTr="006E328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C22D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C22D9">
              <w:rPr>
                <w:i/>
                <w:iCs/>
                <w:sz w:val="24"/>
                <w:szCs w:val="24"/>
              </w:rPr>
              <w:t>и</w:t>
            </w:r>
            <w:r w:rsidRPr="00BC22D9">
              <w:rPr>
                <w:i/>
                <w:iCs/>
                <w:sz w:val="24"/>
                <w:szCs w:val="24"/>
              </w:rPr>
              <w:t>н</w:t>
            </w:r>
            <w:r w:rsidRPr="00BC22D9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C22D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D05211" w:rsidRPr="00BC22D9" w:rsidTr="004033E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Тема 18. Психология взрослости.</w:t>
            </w:r>
            <w:r w:rsidRPr="00BC22D9">
              <w:rPr>
                <w:sz w:val="24"/>
                <w:szCs w:val="24"/>
              </w:rPr>
              <w:br/>
            </w:r>
            <w:r w:rsidRPr="00BC22D9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</w:t>
            </w:r>
            <w:r w:rsidR="00347304" w:rsidRPr="00BC22D9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D05211" w:rsidRPr="00BC22D9" w:rsidTr="006E328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C22D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C22D9">
              <w:rPr>
                <w:i/>
                <w:iCs/>
                <w:sz w:val="24"/>
                <w:szCs w:val="24"/>
              </w:rPr>
              <w:t>и</w:t>
            </w:r>
            <w:r w:rsidRPr="00BC22D9">
              <w:rPr>
                <w:i/>
                <w:iCs/>
                <w:sz w:val="24"/>
                <w:szCs w:val="24"/>
              </w:rPr>
              <w:t>н</w:t>
            </w:r>
            <w:r w:rsidRPr="00BC22D9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C22D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D05211" w:rsidRPr="00BC22D9" w:rsidTr="00F82C4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211" w:rsidRPr="00BC22D9" w:rsidRDefault="00D05211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279</w:t>
            </w:r>
          </w:p>
        </w:tc>
      </w:tr>
      <w:tr w:rsidR="00D05211" w:rsidRPr="00BC22D9" w:rsidTr="006E328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C22D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C22D9">
              <w:rPr>
                <w:i/>
                <w:iCs/>
                <w:sz w:val="24"/>
                <w:szCs w:val="24"/>
              </w:rPr>
              <w:t>и</w:t>
            </w:r>
            <w:r w:rsidRPr="00BC22D9">
              <w:rPr>
                <w:i/>
                <w:iCs/>
                <w:sz w:val="24"/>
                <w:szCs w:val="24"/>
              </w:rPr>
              <w:t>н</w:t>
            </w:r>
            <w:r w:rsidRPr="00BC22D9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C22D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C22D9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D05211" w:rsidRPr="00BC22D9" w:rsidTr="004033EA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D05211" w:rsidRPr="00BC22D9" w:rsidTr="004033EA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C22D9">
              <w:rPr>
                <w:b/>
                <w:bCs/>
                <w:i/>
                <w:iCs/>
                <w:sz w:val="24"/>
                <w:szCs w:val="24"/>
              </w:rPr>
              <w:t>288</w:t>
            </w:r>
          </w:p>
        </w:tc>
      </w:tr>
      <w:bookmarkEnd w:id="4"/>
      <w:bookmarkEnd w:id="5"/>
      <w:bookmarkEnd w:id="6"/>
      <w:bookmarkEnd w:id="7"/>
    </w:tbl>
    <w:p w:rsidR="004033EA" w:rsidRPr="00BC22D9" w:rsidRDefault="004033EA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845A0" w:rsidRPr="00BC22D9" w:rsidRDefault="00C845A0" w:rsidP="00C845A0">
      <w:pPr>
        <w:ind w:firstLine="709"/>
        <w:jc w:val="both"/>
        <w:rPr>
          <w:b/>
          <w:i/>
          <w:sz w:val="16"/>
          <w:szCs w:val="16"/>
        </w:rPr>
      </w:pPr>
      <w:r w:rsidRPr="00BC22D9">
        <w:rPr>
          <w:b/>
          <w:i/>
          <w:sz w:val="16"/>
          <w:szCs w:val="16"/>
        </w:rPr>
        <w:t>* Примечания:</w:t>
      </w:r>
    </w:p>
    <w:p w:rsidR="00C845A0" w:rsidRPr="00BC22D9" w:rsidRDefault="00C845A0" w:rsidP="00C845A0">
      <w:pPr>
        <w:ind w:firstLine="709"/>
        <w:jc w:val="both"/>
        <w:rPr>
          <w:b/>
          <w:sz w:val="16"/>
          <w:szCs w:val="16"/>
        </w:rPr>
      </w:pPr>
      <w:proofErr w:type="gramStart"/>
      <w:r w:rsidRPr="00BC22D9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</w:t>
      </w:r>
      <w:r w:rsidRPr="00BC22D9">
        <w:rPr>
          <w:b/>
          <w:sz w:val="16"/>
          <w:szCs w:val="16"/>
        </w:rPr>
        <w:t>т</w:t>
      </w:r>
      <w:r w:rsidRPr="00BC22D9">
        <w:rPr>
          <w:b/>
          <w:sz w:val="16"/>
          <w:szCs w:val="16"/>
        </w:rPr>
        <w:t xml:space="preserve">вующей образовательной программы на основе индивидуализации ее содержания с учетом особенностей и образовательных </w:t>
      </w:r>
      <w:r w:rsidRPr="00BC22D9">
        <w:rPr>
          <w:b/>
          <w:sz w:val="16"/>
          <w:szCs w:val="16"/>
        </w:rPr>
        <w:lastRenderedPageBreak/>
        <w:t>потребностей конкретного обучающегося, в том числе при ускоренном обучении:</w:t>
      </w:r>
      <w:proofErr w:type="gramEnd"/>
    </w:p>
    <w:p w:rsidR="00BC22D9" w:rsidRPr="00DC1362" w:rsidRDefault="00C845A0" w:rsidP="00BC22D9">
      <w:pPr>
        <w:ind w:firstLine="709"/>
        <w:jc w:val="both"/>
        <w:rPr>
          <w:sz w:val="16"/>
          <w:szCs w:val="16"/>
        </w:rPr>
      </w:pPr>
      <w:r w:rsidRPr="00BC22D9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«Общая и во</w:t>
      </w:r>
      <w:r w:rsidRPr="00BC22D9">
        <w:rPr>
          <w:sz w:val="16"/>
          <w:szCs w:val="16"/>
        </w:rPr>
        <w:t>з</w:t>
      </w:r>
      <w:r w:rsidRPr="00BC22D9">
        <w:rPr>
          <w:sz w:val="16"/>
          <w:szCs w:val="16"/>
        </w:rPr>
        <w:t xml:space="preserve">растная психология» </w:t>
      </w:r>
      <w:bookmarkStart w:id="8" w:name="OLE_LINK13"/>
      <w:bookmarkStart w:id="9" w:name="OLE_LINK14"/>
      <w:r w:rsidR="00BC22D9" w:rsidRPr="00BC22D9">
        <w:rPr>
          <w:sz w:val="16"/>
          <w:szCs w:val="16"/>
        </w:rPr>
        <w:t xml:space="preserve">согласно требованиям </w:t>
      </w:r>
      <w:r w:rsidR="00BC22D9" w:rsidRPr="00BC22D9">
        <w:rPr>
          <w:b/>
          <w:sz w:val="16"/>
          <w:szCs w:val="16"/>
        </w:rPr>
        <w:t>частей 3-5 статьи 13, статьи 30, пункта 3 части 1 статьи 34</w:t>
      </w:r>
      <w:r w:rsidR="00BC22D9" w:rsidRPr="00BC22D9">
        <w:rPr>
          <w:sz w:val="16"/>
          <w:szCs w:val="16"/>
        </w:rPr>
        <w:t xml:space="preserve"> Федерального закона Росси</w:t>
      </w:r>
      <w:r w:rsidR="00BC22D9" w:rsidRPr="00BC22D9">
        <w:rPr>
          <w:sz w:val="16"/>
          <w:szCs w:val="16"/>
        </w:rPr>
        <w:t>й</w:t>
      </w:r>
      <w:r w:rsidR="00BC22D9" w:rsidRPr="00BC22D9">
        <w:rPr>
          <w:sz w:val="16"/>
          <w:szCs w:val="16"/>
        </w:rPr>
        <w:t xml:space="preserve">ской Федерации </w:t>
      </w:r>
      <w:r w:rsidR="00BC22D9" w:rsidRPr="00BC22D9">
        <w:rPr>
          <w:b/>
          <w:sz w:val="16"/>
          <w:szCs w:val="16"/>
        </w:rPr>
        <w:t>от 29.12.2012 № 273-ФЗ</w:t>
      </w:r>
      <w:r w:rsidR="00BC22D9" w:rsidRPr="00BC22D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="00BC22D9" w:rsidRPr="00BC22D9">
        <w:rPr>
          <w:b/>
          <w:sz w:val="16"/>
          <w:szCs w:val="16"/>
        </w:rPr>
        <w:t>пунктов 16, 38</w:t>
      </w:r>
      <w:r w:rsidR="00BC22D9" w:rsidRPr="00BC22D9">
        <w:rPr>
          <w:sz w:val="16"/>
          <w:szCs w:val="16"/>
        </w:rPr>
        <w:t xml:space="preserve"> Порядка организации и осущес</w:t>
      </w:r>
      <w:r w:rsidR="00BC22D9" w:rsidRPr="00BC22D9">
        <w:rPr>
          <w:sz w:val="16"/>
          <w:szCs w:val="16"/>
        </w:rPr>
        <w:t>т</w:t>
      </w:r>
      <w:r w:rsidR="00BC22D9" w:rsidRPr="00BC22D9">
        <w:rPr>
          <w:sz w:val="16"/>
          <w:szCs w:val="16"/>
        </w:rPr>
        <w:t xml:space="preserve">вления образовательной деятельности по образовательным программам высшего образования – программам </w:t>
      </w:r>
      <w:proofErr w:type="spellStart"/>
      <w:r w:rsidR="00BC22D9" w:rsidRPr="00BC22D9">
        <w:rPr>
          <w:sz w:val="16"/>
          <w:szCs w:val="16"/>
        </w:rPr>
        <w:t>бакалавриата</w:t>
      </w:r>
      <w:proofErr w:type="spellEnd"/>
      <w:r w:rsidR="00BC22D9" w:rsidRPr="00BC22D9">
        <w:rPr>
          <w:sz w:val="16"/>
          <w:szCs w:val="16"/>
        </w:rPr>
        <w:t xml:space="preserve">, программам </w:t>
      </w:r>
      <w:proofErr w:type="spellStart"/>
      <w:r w:rsidR="00BC22D9" w:rsidRPr="00BC22D9">
        <w:rPr>
          <w:sz w:val="16"/>
          <w:szCs w:val="16"/>
        </w:rPr>
        <w:t>специалитета</w:t>
      </w:r>
      <w:proofErr w:type="spellEnd"/>
      <w:r w:rsidR="00BC22D9" w:rsidRPr="00BC22D9">
        <w:rPr>
          <w:sz w:val="16"/>
          <w:szCs w:val="16"/>
        </w:rPr>
        <w:t>, программам магистратуры,</w:t>
      </w:r>
      <w:r w:rsidR="00BC22D9" w:rsidRPr="00DC1362">
        <w:rPr>
          <w:sz w:val="16"/>
          <w:szCs w:val="16"/>
        </w:rPr>
        <w:t xml:space="preserve"> утвержденного приказом </w:t>
      </w:r>
      <w:proofErr w:type="spellStart"/>
      <w:r w:rsidR="00BC22D9" w:rsidRPr="00DC1362">
        <w:rPr>
          <w:sz w:val="16"/>
          <w:szCs w:val="16"/>
        </w:rPr>
        <w:t>Минобрнауки</w:t>
      </w:r>
      <w:proofErr w:type="spellEnd"/>
      <w:r w:rsidR="00BC22D9" w:rsidRPr="00DC1362">
        <w:rPr>
          <w:sz w:val="16"/>
          <w:szCs w:val="16"/>
        </w:rPr>
        <w:t xml:space="preserve"> России от 05.04.2017 № 301 (зарегистрирован Ми</w:t>
      </w:r>
      <w:r w:rsidR="00BC22D9" w:rsidRPr="00DC1362">
        <w:rPr>
          <w:sz w:val="16"/>
          <w:szCs w:val="16"/>
        </w:rPr>
        <w:t>н</w:t>
      </w:r>
      <w:r w:rsidR="00BC22D9" w:rsidRPr="00DC1362">
        <w:rPr>
          <w:sz w:val="16"/>
          <w:szCs w:val="16"/>
        </w:rPr>
        <w:t>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</w:t>
      </w:r>
      <w:r w:rsidR="00BC22D9" w:rsidRPr="00DC1362">
        <w:rPr>
          <w:sz w:val="16"/>
          <w:szCs w:val="16"/>
        </w:rPr>
        <w:t>о</w:t>
      </w:r>
      <w:r w:rsidR="00BC22D9" w:rsidRPr="00DC1362">
        <w:rPr>
          <w:sz w:val="16"/>
          <w:szCs w:val="16"/>
        </w:rPr>
        <w:t>стоятельную работу</w:t>
      </w:r>
      <w:proofErr w:type="gramEnd"/>
      <w:r w:rsidR="00BC22D9" w:rsidRPr="00DC1362">
        <w:rPr>
          <w:sz w:val="16"/>
          <w:szCs w:val="16"/>
        </w:rPr>
        <w:t xml:space="preserve"> </w:t>
      </w:r>
      <w:proofErr w:type="gramStart"/>
      <w:r w:rsidR="00BC22D9" w:rsidRPr="00DC1362">
        <w:rPr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</w:t>
      </w:r>
      <w:r w:rsidR="00BC22D9" w:rsidRPr="00DC1362">
        <w:rPr>
          <w:sz w:val="16"/>
          <w:szCs w:val="16"/>
        </w:rPr>
        <w:t>б</w:t>
      </w:r>
      <w:r w:rsidR="00BC22D9" w:rsidRPr="00DC1362">
        <w:rPr>
          <w:sz w:val="16"/>
          <w:szCs w:val="16"/>
        </w:rPr>
        <w:t>ным планом при освоении образовательной программы обучающимся, который имеет среднее профессиональное или высшее образ</w:t>
      </w:r>
      <w:r w:rsidR="00BC22D9" w:rsidRPr="00DC1362">
        <w:rPr>
          <w:sz w:val="16"/>
          <w:szCs w:val="16"/>
        </w:rPr>
        <w:t>о</w:t>
      </w:r>
      <w:r w:rsidR="00BC22D9" w:rsidRPr="00DC1362">
        <w:rPr>
          <w:sz w:val="16"/>
          <w:szCs w:val="16"/>
        </w:rPr>
        <w:t>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="00BC22D9" w:rsidRPr="00DC1362">
        <w:rPr>
          <w:sz w:val="16"/>
          <w:szCs w:val="16"/>
        </w:rPr>
        <w:t xml:space="preserve"> </w:t>
      </w:r>
      <w:proofErr w:type="gramStart"/>
      <w:r w:rsidR="00BC22D9" w:rsidRPr="00DC1362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BC22D9" w:rsidRPr="00DC1362" w:rsidRDefault="00BC22D9" w:rsidP="00BC22D9">
      <w:pPr>
        <w:ind w:firstLine="709"/>
        <w:jc w:val="both"/>
        <w:rPr>
          <w:b/>
          <w:sz w:val="16"/>
          <w:szCs w:val="16"/>
        </w:rPr>
      </w:pPr>
      <w:r w:rsidRPr="00DC1362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C22D9" w:rsidRPr="00DC1362" w:rsidRDefault="00BC22D9" w:rsidP="00BC22D9">
      <w:pPr>
        <w:ind w:firstLine="709"/>
        <w:jc w:val="both"/>
        <w:rPr>
          <w:sz w:val="16"/>
          <w:szCs w:val="16"/>
        </w:rPr>
      </w:pPr>
      <w:r w:rsidRPr="00DC1362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DC1362">
        <w:rPr>
          <w:sz w:val="16"/>
          <w:szCs w:val="16"/>
        </w:rPr>
        <w:t>о</w:t>
      </w:r>
      <w:r w:rsidRPr="00DC1362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DC1362">
        <w:rPr>
          <w:b/>
          <w:sz w:val="16"/>
          <w:szCs w:val="16"/>
        </w:rPr>
        <w:t>статьи 79</w:t>
      </w:r>
      <w:r w:rsidRPr="00DC1362">
        <w:rPr>
          <w:sz w:val="16"/>
          <w:szCs w:val="16"/>
        </w:rPr>
        <w:t xml:space="preserve"> Федерального закона Российской Федерации </w:t>
      </w:r>
      <w:r w:rsidRPr="00DC1362">
        <w:rPr>
          <w:b/>
          <w:sz w:val="16"/>
          <w:szCs w:val="16"/>
        </w:rPr>
        <w:t>от 29.12.2012 № 273-ФЗ</w:t>
      </w:r>
      <w:r w:rsidRPr="00DC136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DC1362">
        <w:rPr>
          <w:b/>
          <w:sz w:val="16"/>
          <w:szCs w:val="16"/>
        </w:rPr>
        <w:t>раздела III</w:t>
      </w:r>
      <w:r w:rsidRPr="00DC1362">
        <w:rPr>
          <w:sz w:val="16"/>
          <w:szCs w:val="16"/>
        </w:rPr>
        <w:t xml:space="preserve"> Порядка организации и осуществления образовательной деятельн</w:t>
      </w:r>
      <w:r w:rsidRPr="00DC1362">
        <w:rPr>
          <w:sz w:val="16"/>
          <w:szCs w:val="16"/>
        </w:rPr>
        <w:t>о</w:t>
      </w:r>
      <w:r w:rsidRPr="00DC1362">
        <w:rPr>
          <w:sz w:val="16"/>
          <w:szCs w:val="16"/>
        </w:rPr>
        <w:t xml:space="preserve">сти по образовательным программам высшего образования – программам </w:t>
      </w:r>
      <w:proofErr w:type="spellStart"/>
      <w:r w:rsidRPr="00DC1362">
        <w:rPr>
          <w:sz w:val="16"/>
          <w:szCs w:val="16"/>
        </w:rPr>
        <w:t>бакалавриата</w:t>
      </w:r>
      <w:proofErr w:type="spellEnd"/>
      <w:r w:rsidRPr="00DC1362">
        <w:rPr>
          <w:sz w:val="16"/>
          <w:szCs w:val="16"/>
        </w:rPr>
        <w:t xml:space="preserve">, программам </w:t>
      </w:r>
      <w:proofErr w:type="spellStart"/>
      <w:r w:rsidRPr="00DC1362">
        <w:rPr>
          <w:sz w:val="16"/>
          <w:szCs w:val="16"/>
        </w:rPr>
        <w:t>специалитета</w:t>
      </w:r>
      <w:proofErr w:type="spellEnd"/>
      <w:r w:rsidRPr="00DC1362">
        <w:rPr>
          <w:sz w:val="16"/>
          <w:szCs w:val="16"/>
        </w:rPr>
        <w:t>, программам маг</w:t>
      </w:r>
      <w:r w:rsidRPr="00DC1362">
        <w:rPr>
          <w:sz w:val="16"/>
          <w:szCs w:val="16"/>
        </w:rPr>
        <w:t>и</w:t>
      </w:r>
      <w:r w:rsidRPr="00DC1362">
        <w:rPr>
          <w:sz w:val="16"/>
          <w:szCs w:val="16"/>
        </w:rPr>
        <w:t xml:space="preserve">стратуры, утвержденного приказом </w:t>
      </w:r>
      <w:proofErr w:type="spellStart"/>
      <w:r w:rsidRPr="00DC1362">
        <w:rPr>
          <w:sz w:val="16"/>
          <w:szCs w:val="16"/>
        </w:rPr>
        <w:t>Минобрнауки</w:t>
      </w:r>
      <w:proofErr w:type="spellEnd"/>
      <w:r w:rsidRPr="00DC1362">
        <w:rPr>
          <w:sz w:val="16"/>
          <w:szCs w:val="16"/>
        </w:rPr>
        <w:t xml:space="preserve"> России от 05.04.2017 № 301 (зарегистрирован Минюстом России 14.07.2017, регис</w:t>
      </w:r>
      <w:r w:rsidRPr="00DC1362">
        <w:rPr>
          <w:sz w:val="16"/>
          <w:szCs w:val="16"/>
        </w:rPr>
        <w:t>т</w:t>
      </w:r>
      <w:r w:rsidRPr="00DC1362">
        <w:rPr>
          <w:sz w:val="16"/>
          <w:szCs w:val="16"/>
        </w:rPr>
        <w:t>рационный № 47415), Федеральными и локальными нормативными актами, Уставом Академии образовательная организация устана</w:t>
      </w:r>
      <w:r w:rsidRPr="00DC1362">
        <w:rPr>
          <w:sz w:val="16"/>
          <w:szCs w:val="16"/>
        </w:rPr>
        <w:t>в</w:t>
      </w:r>
      <w:r w:rsidRPr="00DC1362">
        <w:rPr>
          <w:sz w:val="16"/>
          <w:szCs w:val="16"/>
        </w:rPr>
        <w:t>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DC1362">
        <w:rPr>
          <w:sz w:val="16"/>
          <w:szCs w:val="16"/>
        </w:rPr>
        <w:t xml:space="preserve"> с преподавателем и самостоятельную работу обучающихся с ограниченными возмо</w:t>
      </w:r>
      <w:r w:rsidRPr="00DC1362">
        <w:rPr>
          <w:sz w:val="16"/>
          <w:szCs w:val="16"/>
        </w:rPr>
        <w:t>ж</w:t>
      </w:r>
      <w:r w:rsidRPr="00DC1362">
        <w:rPr>
          <w:sz w:val="16"/>
          <w:szCs w:val="16"/>
        </w:rPr>
        <w:t>ностями здоровья (инвалидов) (</w:t>
      </w:r>
      <w:r w:rsidRPr="00DC1362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DC1362">
        <w:rPr>
          <w:sz w:val="16"/>
          <w:szCs w:val="16"/>
        </w:rPr>
        <w:t>).</w:t>
      </w:r>
    </w:p>
    <w:p w:rsidR="00BC22D9" w:rsidRPr="00DC1362" w:rsidRDefault="00BC22D9" w:rsidP="00BC22D9">
      <w:pPr>
        <w:ind w:firstLine="709"/>
        <w:jc w:val="both"/>
        <w:rPr>
          <w:b/>
          <w:sz w:val="16"/>
          <w:szCs w:val="16"/>
        </w:rPr>
      </w:pPr>
      <w:proofErr w:type="gramStart"/>
      <w:r w:rsidRPr="00DC1362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</w:r>
      <w:r w:rsidRPr="00DC1362">
        <w:rPr>
          <w:b/>
          <w:sz w:val="16"/>
          <w:szCs w:val="16"/>
        </w:rPr>
        <w:t>й</w:t>
      </w:r>
      <w:r w:rsidRPr="00DC1362">
        <w:rPr>
          <w:b/>
          <w:sz w:val="16"/>
          <w:szCs w:val="16"/>
        </w:rPr>
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DC1362">
        <w:rPr>
          <w:b/>
          <w:sz w:val="16"/>
          <w:szCs w:val="16"/>
        </w:rPr>
        <w:t xml:space="preserve"> в Российской Ф</w:t>
      </w:r>
      <w:r w:rsidRPr="00DC1362">
        <w:rPr>
          <w:b/>
          <w:sz w:val="16"/>
          <w:szCs w:val="16"/>
        </w:rPr>
        <w:t>е</w:t>
      </w:r>
      <w:r w:rsidRPr="00DC1362">
        <w:rPr>
          <w:b/>
          <w:sz w:val="16"/>
          <w:szCs w:val="16"/>
        </w:rPr>
        <w:t>дерации»:</w:t>
      </w:r>
    </w:p>
    <w:p w:rsidR="00BC22D9" w:rsidRPr="00DC1362" w:rsidRDefault="00BC22D9" w:rsidP="00BC22D9">
      <w:pPr>
        <w:ind w:firstLine="709"/>
        <w:jc w:val="both"/>
        <w:rPr>
          <w:sz w:val="16"/>
          <w:szCs w:val="16"/>
        </w:rPr>
      </w:pPr>
      <w:r w:rsidRPr="00DC136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DC1362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DC1362">
        <w:rPr>
          <w:sz w:val="16"/>
          <w:szCs w:val="16"/>
        </w:rPr>
        <w:t xml:space="preserve">Федерального закона Российской Федерации </w:t>
      </w:r>
      <w:r w:rsidRPr="00DC1362">
        <w:rPr>
          <w:b/>
          <w:sz w:val="16"/>
          <w:szCs w:val="16"/>
        </w:rPr>
        <w:t>от 29.12.2012 № 273-ФЗ</w:t>
      </w:r>
      <w:r w:rsidRPr="00DC1362">
        <w:rPr>
          <w:sz w:val="16"/>
          <w:szCs w:val="16"/>
        </w:rPr>
        <w:t xml:space="preserve"> «Об образовании в Российской Ф</w:t>
      </w:r>
      <w:r w:rsidRPr="00DC1362">
        <w:rPr>
          <w:sz w:val="16"/>
          <w:szCs w:val="16"/>
        </w:rPr>
        <w:t>е</w:t>
      </w:r>
      <w:r w:rsidRPr="00DC1362">
        <w:rPr>
          <w:sz w:val="16"/>
          <w:szCs w:val="16"/>
        </w:rPr>
        <w:t xml:space="preserve">дерации»; </w:t>
      </w:r>
      <w:proofErr w:type="gramStart"/>
      <w:r w:rsidRPr="00DC1362">
        <w:rPr>
          <w:b/>
          <w:sz w:val="16"/>
          <w:szCs w:val="16"/>
        </w:rPr>
        <w:t>пункта 20</w:t>
      </w:r>
      <w:r w:rsidRPr="00DC136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1362">
        <w:rPr>
          <w:sz w:val="16"/>
          <w:szCs w:val="16"/>
        </w:rPr>
        <w:t>бакалавриата</w:t>
      </w:r>
      <w:proofErr w:type="spellEnd"/>
      <w:r w:rsidRPr="00DC1362">
        <w:rPr>
          <w:sz w:val="16"/>
          <w:szCs w:val="16"/>
        </w:rPr>
        <w:t xml:space="preserve">, программам  </w:t>
      </w:r>
      <w:proofErr w:type="spellStart"/>
      <w:r w:rsidRPr="00DC1362">
        <w:rPr>
          <w:sz w:val="16"/>
          <w:szCs w:val="16"/>
        </w:rPr>
        <w:t>специалитета</w:t>
      </w:r>
      <w:proofErr w:type="spellEnd"/>
      <w:r w:rsidRPr="00DC136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DC1362">
        <w:rPr>
          <w:sz w:val="16"/>
          <w:szCs w:val="16"/>
        </w:rPr>
        <w:t>Минобрна</w:t>
      </w:r>
      <w:r w:rsidRPr="00DC1362">
        <w:rPr>
          <w:sz w:val="16"/>
          <w:szCs w:val="16"/>
        </w:rPr>
        <w:t>у</w:t>
      </w:r>
      <w:r w:rsidRPr="00DC1362">
        <w:rPr>
          <w:sz w:val="16"/>
          <w:szCs w:val="16"/>
        </w:rPr>
        <w:t>ки</w:t>
      </w:r>
      <w:proofErr w:type="spellEnd"/>
      <w:r w:rsidRPr="00DC1362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</w:t>
      </w:r>
      <w:r w:rsidRPr="00DC1362">
        <w:rPr>
          <w:sz w:val="16"/>
          <w:szCs w:val="16"/>
        </w:rPr>
        <w:t>а</w:t>
      </w:r>
      <w:r w:rsidRPr="00DC1362">
        <w:rPr>
          <w:sz w:val="16"/>
          <w:szCs w:val="16"/>
        </w:rPr>
        <w:t>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C1362">
        <w:rPr>
          <w:sz w:val="16"/>
          <w:szCs w:val="16"/>
        </w:rPr>
        <w:t xml:space="preserve"> </w:t>
      </w:r>
      <w:proofErr w:type="gramStart"/>
      <w:r w:rsidRPr="00DC1362">
        <w:rPr>
          <w:sz w:val="16"/>
          <w:szCs w:val="16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</w:t>
      </w:r>
      <w:r w:rsidRPr="00DC1362">
        <w:rPr>
          <w:sz w:val="16"/>
          <w:szCs w:val="16"/>
        </w:rPr>
        <w:t>с</w:t>
      </w:r>
      <w:r w:rsidRPr="00DC1362">
        <w:rPr>
          <w:sz w:val="16"/>
          <w:szCs w:val="16"/>
        </w:rPr>
        <w:t xml:space="preserve">ленными для продолжения обучения в соответствии с </w:t>
      </w:r>
      <w:r w:rsidRPr="00DC1362">
        <w:rPr>
          <w:b/>
          <w:sz w:val="16"/>
          <w:szCs w:val="16"/>
        </w:rPr>
        <w:t>частью 5 статьи 5</w:t>
      </w:r>
      <w:r w:rsidRPr="00DC1362">
        <w:rPr>
          <w:sz w:val="16"/>
          <w:szCs w:val="16"/>
        </w:rPr>
        <w:t xml:space="preserve"> Федерального закона </w:t>
      </w:r>
      <w:r w:rsidRPr="00DC1362">
        <w:rPr>
          <w:b/>
          <w:sz w:val="16"/>
          <w:szCs w:val="16"/>
        </w:rPr>
        <w:t>от 05.05.2014 № 84-ФЗ</w:t>
      </w:r>
      <w:r w:rsidRPr="00DC1362">
        <w:rPr>
          <w:sz w:val="16"/>
          <w:szCs w:val="16"/>
        </w:rPr>
        <w:t xml:space="preserve"> «Об особенн</w:t>
      </w:r>
      <w:r w:rsidRPr="00DC1362">
        <w:rPr>
          <w:sz w:val="16"/>
          <w:szCs w:val="16"/>
        </w:rPr>
        <w:t>о</w:t>
      </w:r>
      <w:r w:rsidRPr="00DC1362">
        <w:rPr>
          <w:sz w:val="16"/>
          <w:szCs w:val="16"/>
        </w:rPr>
        <w:t>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DC1362">
        <w:rPr>
          <w:sz w:val="16"/>
          <w:szCs w:val="16"/>
        </w:rPr>
        <w:t xml:space="preserve"> </w:t>
      </w:r>
      <w:proofErr w:type="gramStart"/>
      <w:r w:rsidRPr="00DC1362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</w:t>
      </w:r>
      <w:r w:rsidRPr="00DC1362">
        <w:rPr>
          <w:sz w:val="16"/>
          <w:szCs w:val="16"/>
        </w:rPr>
        <w:t>с</w:t>
      </w:r>
      <w:r w:rsidRPr="00DC1362">
        <w:rPr>
          <w:sz w:val="16"/>
          <w:szCs w:val="16"/>
        </w:rPr>
        <w:t>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BC22D9" w:rsidRPr="00DC1362" w:rsidRDefault="00BC22D9" w:rsidP="00BC22D9">
      <w:pPr>
        <w:ind w:firstLine="709"/>
        <w:jc w:val="both"/>
        <w:rPr>
          <w:b/>
          <w:sz w:val="16"/>
          <w:szCs w:val="16"/>
        </w:rPr>
      </w:pPr>
      <w:r w:rsidRPr="00DC1362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C22D9" w:rsidRPr="00DC1362" w:rsidRDefault="00BC22D9" w:rsidP="00BC22D9">
      <w:pPr>
        <w:tabs>
          <w:tab w:val="left" w:pos="900"/>
        </w:tabs>
        <w:jc w:val="both"/>
        <w:rPr>
          <w:b/>
          <w:sz w:val="24"/>
          <w:szCs w:val="24"/>
        </w:rPr>
      </w:pPr>
      <w:r w:rsidRPr="00DC1362">
        <w:rPr>
          <w:sz w:val="16"/>
          <w:szCs w:val="16"/>
        </w:rPr>
        <w:tab/>
        <w:t xml:space="preserve">При разработке образовательной программы высшего образования согласно требованиям </w:t>
      </w:r>
      <w:r w:rsidRPr="00DC1362">
        <w:rPr>
          <w:b/>
          <w:sz w:val="16"/>
          <w:szCs w:val="16"/>
        </w:rPr>
        <w:t>пункта 9 части 1 статьи 33, части 3 статьи 34</w:t>
      </w:r>
      <w:r w:rsidRPr="00DC1362">
        <w:rPr>
          <w:sz w:val="16"/>
          <w:szCs w:val="16"/>
        </w:rPr>
        <w:t xml:space="preserve"> Федерального закона Российской Федерации </w:t>
      </w:r>
      <w:r w:rsidRPr="00DC1362">
        <w:rPr>
          <w:b/>
          <w:sz w:val="16"/>
          <w:szCs w:val="16"/>
        </w:rPr>
        <w:t>от 29.12.2012 № 273-ФЗ</w:t>
      </w:r>
      <w:r w:rsidRPr="00DC136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DC1362">
        <w:rPr>
          <w:b/>
          <w:sz w:val="16"/>
          <w:szCs w:val="16"/>
        </w:rPr>
        <w:t>пункта 43</w:t>
      </w:r>
      <w:r w:rsidRPr="00DC136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</w:t>
      </w:r>
      <w:r w:rsidRPr="00DC1362">
        <w:rPr>
          <w:sz w:val="16"/>
          <w:szCs w:val="16"/>
        </w:rPr>
        <w:t>а</w:t>
      </w:r>
      <w:r w:rsidRPr="00DC1362">
        <w:rPr>
          <w:sz w:val="16"/>
          <w:szCs w:val="16"/>
        </w:rPr>
        <w:t xml:space="preserve">ния – программам </w:t>
      </w:r>
      <w:proofErr w:type="spellStart"/>
      <w:r w:rsidRPr="00DC1362">
        <w:rPr>
          <w:sz w:val="16"/>
          <w:szCs w:val="16"/>
        </w:rPr>
        <w:t>бакалавриата</w:t>
      </w:r>
      <w:proofErr w:type="spellEnd"/>
      <w:r w:rsidRPr="00DC1362">
        <w:rPr>
          <w:sz w:val="16"/>
          <w:szCs w:val="16"/>
        </w:rPr>
        <w:t xml:space="preserve">, программам </w:t>
      </w:r>
      <w:proofErr w:type="spellStart"/>
      <w:r w:rsidRPr="00DC1362">
        <w:rPr>
          <w:sz w:val="16"/>
          <w:szCs w:val="16"/>
        </w:rPr>
        <w:t>специалитета</w:t>
      </w:r>
      <w:proofErr w:type="spellEnd"/>
      <w:r w:rsidRPr="00DC136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DC1362">
        <w:rPr>
          <w:sz w:val="16"/>
          <w:szCs w:val="16"/>
        </w:rPr>
        <w:t>Минобрнауки</w:t>
      </w:r>
      <w:proofErr w:type="spellEnd"/>
      <w:r w:rsidRPr="00DC1362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</w:t>
      </w:r>
      <w:r w:rsidRPr="00DC1362">
        <w:rPr>
          <w:sz w:val="16"/>
          <w:szCs w:val="16"/>
        </w:rPr>
        <w:t>и</w:t>
      </w:r>
      <w:r w:rsidRPr="00DC1362">
        <w:rPr>
          <w:sz w:val="16"/>
          <w:szCs w:val="16"/>
        </w:rPr>
        <w:t>ницах с указанием количества академических или астрономических часов, выделенных на контактную работу обучающихся с препод</w:t>
      </w:r>
      <w:r w:rsidRPr="00DC1362">
        <w:rPr>
          <w:sz w:val="16"/>
          <w:szCs w:val="16"/>
        </w:rPr>
        <w:t>а</w:t>
      </w:r>
      <w:r w:rsidRPr="00DC1362">
        <w:rPr>
          <w:sz w:val="16"/>
          <w:szCs w:val="16"/>
        </w:rPr>
        <w:t>вателем (по видам учебных занятий) и на самостоятельную работу обучающихся</w:t>
      </w:r>
      <w:proofErr w:type="gramEnd"/>
      <w:r w:rsidRPr="00DC1362">
        <w:rPr>
          <w:sz w:val="16"/>
          <w:szCs w:val="16"/>
        </w:rPr>
        <w:t xml:space="preserve"> образовательная организация устанавливает в соо</w:t>
      </w:r>
      <w:r w:rsidRPr="00DC1362">
        <w:rPr>
          <w:sz w:val="16"/>
          <w:szCs w:val="16"/>
        </w:rPr>
        <w:t>т</w:t>
      </w:r>
      <w:r w:rsidRPr="00DC1362">
        <w:rPr>
          <w:sz w:val="16"/>
          <w:szCs w:val="16"/>
        </w:rPr>
        <w:t xml:space="preserve">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DC1362">
        <w:rPr>
          <w:sz w:val="16"/>
          <w:szCs w:val="16"/>
        </w:rPr>
        <w:t>и(</w:t>
      </w:r>
      <w:proofErr w:type="gramEnd"/>
      <w:r w:rsidRPr="00DC1362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</w:t>
      </w:r>
      <w:r w:rsidRPr="00DC1362">
        <w:rPr>
          <w:sz w:val="16"/>
          <w:szCs w:val="16"/>
        </w:rPr>
        <w:t>а</w:t>
      </w:r>
      <w:r w:rsidRPr="00DC1362">
        <w:rPr>
          <w:sz w:val="16"/>
          <w:szCs w:val="16"/>
        </w:rPr>
        <w:t>тивным актом образовательной организации.</w:t>
      </w:r>
    </w:p>
    <w:p w:rsidR="00BC22D9" w:rsidRDefault="00BC22D9" w:rsidP="00BC22D9"/>
    <w:p w:rsidR="00BC22D9" w:rsidRDefault="00BC22D9" w:rsidP="00BC22D9"/>
    <w:p w:rsidR="003A71E4" w:rsidRPr="00BC22D9" w:rsidRDefault="007F4B97" w:rsidP="00BC22D9">
      <w:pPr>
        <w:widowControl/>
        <w:suppressAutoHyphens/>
        <w:autoSpaceDE/>
        <w:adjustRightInd/>
        <w:jc w:val="both"/>
        <w:rPr>
          <w:b/>
          <w:sz w:val="24"/>
          <w:szCs w:val="24"/>
        </w:rPr>
      </w:pPr>
      <w:r w:rsidRPr="00BC22D9">
        <w:rPr>
          <w:b/>
          <w:sz w:val="24"/>
          <w:szCs w:val="24"/>
        </w:rPr>
        <w:t>5.</w:t>
      </w:r>
      <w:r w:rsidR="00114770" w:rsidRPr="00BC22D9">
        <w:rPr>
          <w:b/>
          <w:sz w:val="24"/>
          <w:szCs w:val="24"/>
        </w:rPr>
        <w:t>3</w:t>
      </w:r>
      <w:r w:rsidRPr="00BC22D9">
        <w:rPr>
          <w:b/>
          <w:sz w:val="24"/>
          <w:szCs w:val="24"/>
        </w:rPr>
        <w:t xml:space="preserve"> Содержание дисциплины</w:t>
      </w:r>
    </w:p>
    <w:p w:rsidR="00FB27DD" w:rsidRPr="00BC22D9" w:rsidRDefault="00FB27DD" w:rsidP="00FB27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C22D9">
        <w:rPr>
          <w:b/>
          <w:sz w:val="24"/>
          <w:szCs w:val="24"/>
        </w:rPr>
        <w:t>Тема № 1.</w:t>
      </w:r>
      <w:r w:rsidRPr="00BC22D9">
        <w:rPr>
          <w:sz w:val="24"/>
          <w:szCs w:val="24"/>
        </w:rPr>
        <w:t xml:space="preserve"> Предмет и задачи общей психологии. Этапы развития психологии как науки.</w:t>
      </w:r>
    </w:p>
    <w:p w:rsidR="00FB27DD" w:rsidRPr="00BC22D9" w:rsidRDefault="00FB27DD" w:rsidP="00FB27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C22D9">
        <w:rPr>
          <w:sz w:val="24"/>
          <w:szCs w:val="24"/>
        </w:rPr>
        <w:t>Определение психологии как науки о человеке. Психические процессы, свойства состояния. Психологические факты, явления, процессы и закономерности. Основные пр</w:t>
      </w:r>
      <w:r w:rsidRPr="00BC22D9">
        <w:rPr>
          <w:sz w:val="24"/>
          <w:szCs w:val="24"/>
        </w:rPr>
        <w:t>о</w:t>
      </w:r>
      <w:r w:rsidRPr="00BC22D9">
        <w:rPr>
          <w:sz w:val="24"/>
          <w:szCs w:val="24"/>
        </w:rPr>
        <w:t>блемы и задачи психологии. Соотношение житейской и научной психологии. Структура психологической науки.</w:t>
      </w:r>
    </w:p>
    <w:p w:rsidR="00FB27DD" w:rsidRPr="00BC22D9" w:rsidRDefault="00FB27DD" w:rsidP="00FB27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C22D9">
        <w:rPr>
          <w:b/>
          <w:sz w:val="24"/>
          <w:szCs w:val="24"/>
        </w:rPr>
        <w:t>Тема № 2.</w:t>
      </w:r>
      <w:r w:rsidRPr="00BC22D9">
        <w:rPr>
          <w:sz w:val="24"/>
          <w:szCs w:val="24"/>
        </w:rPr>
        <w:t xml:space="preserve"> Основные принципы и категории общей психологии: методология и м</w:t>
      </w:r>
      <w:r w:rsidRPr="00BC22D9">
        <w:rPr>
          <w:sz w:val="24"/>
          <w:szCs w:val="24"/>
        </w:rPr>
        <w:t>е</w:t>
      </w:r>
      <w:r w:rsidRPr="00BC22D9">
        <w:rPr>
          <w:sz w:val="24"/>
          <w:szCs w:val="24"/>
        </w:rPr>
        <w:t>тоды, их взаимосвязь.</w:t>
      </w:r>
    </w:p>
    <w:p w:rsidR="00FB27DD" w:rsidRPr="00BC22D9" w:rsidRDefault="00FB27DD" w:rsidP="00FB27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 xml:space="preserve">Понятие и значение методологии. </w:t>
      </w:r>
      <w:r w:rsidR="0081142D" w:rsidRPr="00BC22D9">
        <w:rPr>
          <w:sz w:val="24"/>
          <w:szCs w:val="24"/>
        </w:rPr>
        <w:t xml:space="preserve">Методологические основы изучения человека. </w:t>
      </w:r>
      <w:r w:rsidRPr="00BC22D9">
        <w:rPr>
          <w:sz w:val="24"/>
          <w:szCs w:val="24"/>
        </w:rPr>
        <w:t>Типы методологий и смена методологических парадигм в науке. Методологические при</w:t>
      </w:r>
      <w:r w:rsidRPr="00BC22D9">
        <w:rPr>
          <w:sz w:val="24"/>
          <w:szCs w:val="24"/>
        </w:rPr>
        <w:t>н</w:t>
      </w:r>
      <w:r w:rsidRPr="00BC22D9">
        <w:rPr>
          <w:sz w:val="24"/>
          <w:szCs w:val="24"/>
        </w:rPr>
        <w:t>ципы отечественной психологии.</w:t>
      </w:r>
    </w:p>
    <w:p w:rsidR="00FB27DD" w:rsidRPr="00BC22D9" w:rsidRDefault="00FB27DD" w:rsidP="00FB27DD">
      <w:pPr>
        <w:tabs>
          <w:tab w:val="left" w:pos="900"/>
        </w:tabs>
        <w:ind w:firstLine="709"/>
        <w:jc w:val="both"/>
        <w:rPr>
          <w:w w:val="105"/>
          <w:sz w:val="24"/>
          <w:szCs w:val="24"/>
        </w:rPr>
      </w:pPr>
      <w:r w:rsidRPr="00BC22D9">
        <w:rPr>
          <w:b/>
          <w:sz w:val="24"/>
          <w:szCs w:val="24"/>
        </w:rPr>
        <w:lastRenderedPageBreak/>
        <w:t>Тема № 3.</w:t>
      </w:r>
      <w:r w:rsidRPr="00BC22D9">
        <w:rPr>
          <w:sz w:val="24"/>
          <w:szCs w:val="24"/>
        </w:rPr>
        <w:t xml:space="preserve"> Зарождение и эволюция психики животных и человека</w:t>
      </w:r>
      <w:r w:rsidRPr="00BC22D9">
        <w:rPr>
          <w:w w:val="105"/>
          <w:sz w:val="24"/>
          <w:szCs w:val="24"/>
        </w:rPr>
        <w:t>.</w:t>
      </w:r>
    </w:p>
    <w:p w:rsidR="0081142D" w:rsidRPr="00BC22D9" w:rsidRDefault="0081142D" w:rsidP="00FB27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 xml:space="preserve">Представления античных и средневековых философов о душе и сознании. Метод интроспекции и проблема самонаблюдения. </w:t>
      </w:r>
    </w:p>
    <w:p w:rsidR="00FB27DD" w:rsidRPr="00BC22D9" w:rsidRDefault="00FB27DD" w:rsidP="00FB27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 xml:space="preserve">Представления о наличии психики в истории: панпсихизм, </w:t>
      </w:r>
      <w:proofErr w:type="spellStart"/>
      <w:r w:rsidRPr="00BC22D9">
        <w:rPr>
          <w:sz w:val="24"/>
          <w:szCs w:val="24"/>
        </w:rPr>
        <w:t>биопсихизм</w:t>
      </w:r>
      <w:proofErr w:type="spellEnd"/>
      <w:r w:rsidRPr="00BC22D9">
        <w:rPr>
          <w:sz w:val="24"/>
          <w:szCs w:val="24"/>
        </w:rPr>
        <w:t xml:space="preserve">, </w:t>
      </w:r>
      <w:proofErr w:type="spellStart"/>
      <w:r w:rsidRPr="00BC22D9">
        <w:rPr>
          <w:sz w:val="24"/>
          <w:szCs w:val="24"/>
        </w:rPr>
        <w:t>зоопс</w:t>
      </w:r>
      <w:r w:rsidRPr="00BC22D9">
        <w:rPr>
          <w:sz w:val="24"/>
          <w:szCs w:val="24"/>
        </w:rPr>
        <w:t>и</w:t>
      </w:r>
      <w:r w:rsidRPr="00BC22D9">
        <w:rPr>
          <w:sz w:val="24"/>
          <w:szCs w:val="24"/>
        </w:rPr>
        <w:t>хизм</w:t>
      </w:r>
      <w:proofErr w:type="spellEnd"/>
      <w:r w:rsidRPr="00BC22D9">
        <w:rPr>
          <w:sz w:val="24"/>
          <w:szCs w:val="24"/>
        </w:rPr>
        <w:t xml:space="preserve">, </w:t>
      </w:r>
      <w:proofErr w:type="spellStart"/>
      <w:r w:rsidRPr="00BC22D9">
        <w:rPr>
          <w:sz w:val="24"/>
          <w:szCs w:val="24"/>
        </w:rPr>
        <w:t>антропопсихизм</w:t>
      </w:r>
      <w:proofErr w:type="spellEnd"/>
      <w:r w:rsidRPr="00BC22D9">
        <w:rPr>
          <w:sz w:val="24"/>
          <w:szCs w:val="24"/>
        </w:rPr>
        <w:t xml:space="preserve">. </w:t>
      </w:r>
      <w:r w:rsidR="0081142D" w:rsidRPr="00BC22D9">
        <w:rPr>
          <w:sz w:val="24"/>
          <w:szCs w:val="24"/>
        </w:rPr>
        <w:t xml:space="preserve">Становление отечественной психологии. </w:t>
      </w:r>
      <w:r w:rsidRPr="00BC22D9">
        <w:rPr>
          <w:sz w:val="24"/>
          <w:szCs w:val="24"/>
        </w:rPr>
        <w:t xml:space="preserve">Теория А.Н. Леонтьева о происхождении психической формы отражения. Биотические и абиотические воздействия. Раздражимость и чувствительность. Критерий </w:t>
      </w:r>
      <w:proofErr w:type="gramStart"/>
      <w:r w:rsidRPr="00BC22D9">
        <w:rPr>
          <w:sz w:val="24"/>
          <w:szCs w:val="24"/>
        </w:rPr>
        <w:t>психического</w:t>
      </w:r>
      <w:proofErr w:type="gramEnd"/>
      <w:r w:rsidRPr="00BC22D9">
        <w:rPr>
          <w:sz w:val="24"/>
          <w:szCs w:val="24"/>
        </w:rPr>
        <w:t xml:space="preserve">. Единство </w:t>
      </w:r>
      <w:proofErr w:type="gramStart"/>
      <w:r w:rsidRPr="00BC22D9">
        <w:rPr>
          <w:sz w:val="24"/>
          <w:szCs w:val="24"/>
        </w:rPr>
        <w:t>субъективного</w:t>
      </w:r>
      <w:proofErr w:type="gramEnd"/>
      <w:r w:rsidRPr="00BC22D9">
        <w:rPr>
          <w:sz w:val="24"/>
          <w:szCs w:val="24"/>
        </w:rPr>
        <w:t xml:space="preserve"> и объективного (поведенческого) в психическом отражении.</w:t>
      </w:r>
    </w:p>
    <w:p w:rsidR="00FB27DD" w:rsidRPr="00BC22D9" w:rsidRDefault="00FB27DD" w:rsidP="00FB27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C22D9">
        <w:rPr>
          <w:b/>
          <w:sz w:val="24"/>
          <w:szCs w:val="24"/>
        </w:rPr>
        <w:t xml:space="preserve">Тема № 4. </w:t>
      </w:r>
      <w:r w:rsidRPr="00BC22D9">
        <w:rPr>
          <w:sz w:val="24"/>
          <w:szCs w:val="24"/>
        </w:rPr>
        <w:t xml:space="preserve">Общая характеристика основных психологических направлений: </w:t>
      </w:r>
    </w:p>
    <w:p w:rsidR="00FB27DD" w:rsidRPr="00BC22D9" w:rsidRDefault="00FB27DD" w:rsidP="00FB27DD">
      <w:pPr>
        <w:tabs>
          <w:tab w:val="left" w:pos="900"/>
        </w:tabs>
        <w:ind w:firstLine="709"/>
        <w:jc w:val="both"/>
        <w:rPr>
          <w:bCs/>
          <w:sz w:val="24"/>
          <w:szCs w:val="24"/>
        </w:rPr>
      </w:pPr>
      <w:proofErr w:type="gramStart"/>
      <w:r w:rsidRPr="00BC22D9">
        <w:rPr>
          <w:sz w:val="24"/>
          <w:szCs w:val="24"/>
        </w:rPr>
        <w:t>Общая характеристика основных психологических направлений: ассоцианизм, психоанализ, бихевиоризм, гештальтпсихология, когнитивная психология, гуманистич</w:t>
      </w:r>
      <w:r w:rsidRPr="00BC22D9">
        <w:rPr>
          <w:sz w:val="24"/>
          <w:szCs w:val="24"/>
        </w:rPr>
        <w:t>е</w:t>
      </w:r>
      <w:r w:rsidRPr="00BC22D9">
        <w:rPr>
          <w:sz w:val="24"/>
          <w:szCs w:val="24"/>
        </w:rPr>
        <w:t>ская, марксистская.</w:t>
      </w:r>
      <w:proofErr w:type="gramEnd"/>
    </w:p>
    <w:p w:rsidR="00FB27DD" w:rsidRPr="00BC22D9" w:rsidRDefault="00FB27DD" w:rsidP="00FB27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C22D9">
        <w:rPr>
          <w:b/>
          <w:sz w:val="24"/>
          <w:szCs w:val="24"/>
        </w:rPr>
        <w:t>Тема № 5.</w:t>
      </w:r>
      <w:r w:rsidRPr="00BC22D9">
        <w:rPr>
          <w:sz w:val="24"/>
          <w:szCs w:val="24"/>
        </w:rPr>
        <w:t xml:space="preserve"> Познавательная деятельность.</w:t>
      </w:r>
    </w:p>
    <w:p w:rsidR="00FB27DD" w:rsidRPr="00BC22D9" w:rsidRDefault="00FB27DD" w:rsidP="00FB27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Познавательные процессы: ощущение и восприятие, память, мышление, воображ</w:t>
      </w:r>
      <w:r w:rsidRPr="00BC22D9">
        <w:rPr>
          <w:sz w:val="24"/>
          <w:szCs w:val="24"/>
        </w:rPr>
        <w:t>е</w:t>
      </w:r>
      <w:r w:rsidRPr="00BC22D9">
        <w:rPr>
          <w:sz w:val="24"/>
          <w:szCs w:val="24"/>
        </w:rPr>
        <w:t xml:space="preserve">ние, внимание. </w:t>
      </w:r>
      <w:r w:rsidR="00763FB5" w:rsidRPr="00BC22D9">
        <w:rPr>
          <w:sz w:val="24"/>
          <w:szCs w:val="24"/>
        </w:rPr>
        <w:t>Виды ощущений. Развитие ощущений. Физиологические основы воспр</w:t>
      </w:r>
      <w:r w:rsidR="00763FB5" w:rsidRPr="00BC22D9">
        <w:rPr>
          <w:sz w:val="24"/>
          <w:szCs w:val="24"/>
        </w:rPr>
        <w:t>и</w:t>
      </w:r>
      <w:r w:rsidR="00763FB5" w:rsidRPr="00BC22D9">
        <w:rPr>
          <w:sz w:val="24"/>
          <w:szCs w:val="24"/>
        </w:rPr>
        <w:t>ятия. Виды представлений. Индивидуальные особенности представления и его развитие. Общая характеристика памяти. Основные виды памяти. Индивидуальные особенности памяти и ее развитие. Общая характеристика воображения и его роль в психической де</w:t>
      </w:r>
      <w:r w:rsidR="00763FB5" w:rsidRPr="00BC22D9">
        <w:rPr>
          <w:sz w:val="24"/>
          <w:szCs w:val="24"/>
        </w:rPr>
        <w:t>я</w:t>
      </w:r>
      <w:r w:rsidR="00763FB5" w:rsidRPr="00BC22D9">
        <w:rPr>
          <w:sz w:val="24"/>
          <w:szCs w:val="24"/>
        </w:rPr>
        <w:t>тельности. Виды воображения. Индивидуальные особенности воображения и его разв</w:t>
      </w:r>
      <w:r w:rsidR="00763FB5" w:rsidRPr="00BC22D9">
        <w:rPr>
          <w:sz w:val="24"/>
          <w:szCs w:val="24"/>
        </w:rPr>
        <w:t>и</w:t>
      </w:r>
      <w:r w:rsidR="00763FB5" w:rsidRPr="00BC22D9">
        <w:rPr>
          <w:sz w:val="24"/>
          <w:szCs w:val="24"/>
        </w:rPr>
        <w:t>тие. Воображение и творчество. Природа и основные виды мышления. Формы мышления. Решение сложных мыслительных задач и творческое мышление. Основные виды вним</w:t>
      </w:r>
      <w:r w:rsidR="00763FB5" w:rsidRPr="00BC22D9">
        <w:rPr>
          <w:sz w:val="24"/>
          <w:szCs w:val="24"/>
        </w:rPr>
        <w:t>а</w:t>
      </w:r>
      <w:r w:rsidR="00763FB5" w:rsidRPr="00BC22D9">
        <w:rPr>
          <w:sz w:val="24"/>
          <w:szCs w:val="24"/>
        </w:rPr>
        <w:t xml:space="preserve">ния. Основные характеристики свойств внимания. Развитие внимания. </w:t>
      </w:r>
    </w:p>
    <w:p w:rsidR="00FB27DD" w:rsidRPr="00BC22D9" w:rsidRDefault="00FB27DD" w:rsidP="00FB27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C22D9">
        <w:rPr>
          <w:b/>
          <w:sz w:val="24"/>
          <w:szCs w:val="24"/>
        </w:rPr>
        <w:t>Тема № 6.</w:t>
      </w:r>
      <w:r w:rsidRPr="00BC22D9">
        <w:rPr>
          <w:sz w:val="24"/>
          <w:szCs w:val="24"/>
        </w:rPr>
        <w:t xml:space="preserve"> Проблема речи. Мышление и речь, их взаимосвязь   </w:t>
      </w:r>
    </w:p>
    <w:p w:rsidR="00FB27DD" w:rsidRPr="00BC22D9" w:rsidRDefault="00FB27DD" w:rsidP="00FB27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Язык, речевое общение и их происхождение. Речь устная и письменная. Виды и формы речевого общения. Неречевое общение и его основные разновидности</w:t>
      </w:r>
    </w:p>
    <w:p w:rsidR="00FB27DD" w:rsidRPr="00BC22D9" w:rsidRDefault="00FB27DD" w:rsidP="00FB27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C22D9">
        <w:rPr>
          <w:b/>
          <w:sz w:val="24"/>
          <w:szCs w:val="24"/>
        </w:rPr>
        <w:t>Тема № 7.</w:t>
      </w:r>
      <w:r w:rsidRPr="00BC22D9">
        <w:rPr>
          <w:sz w:val="24"/>
          <w:szCs w:val="24"/>
        </w:rPr>
        <w:t xml:space="preserve"> Эмоционально-волевая сфера.</w:t>
      </w:r>
    </w:p>
    <w:p w:rsidR="00FB27DD" w:rsidRPr="00BC22D9" w:rsidRDefault="00FB27DD" w:rsidP="00FB27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Проблема мотивации и эмоций. Понятие о воле, структура волевого акта</w:t>
      </w:r>
      <w:r w:rsidR="00763FB5" w:rsidRPr="00BC22D9">
        <w:rPr>
          <w:sz w:val="24"/>
          <w:szCs w:val="24"/>
        </w:rPr>
        <w:t>. Физиол</w:t>
      </w:r>
      <w:r w:rsidR="00763FB5" w:rsidRPr="00BC22D9">
        <w:rPr>
          <w:sz w:val="24"/>
          <w:szCs w:val="24"/>
        </w:rPr>
        <w:t>о</w:t>
      </w:r>
      <w:r w:rsidR="00763FB5" w:rsidRPr="00BC22D9">
        <w:rPr>
          <w:sz w:val="24"/>
          <w:szCs w:val="24"/>
        </w:rPr>
        <w:t>гические и мотивационные аспекты волевых действий. Структура волевого действия. В</w:t>
      </w:r>
      <w:r w:rsidR="00763FB5" w:rsidRPr="00BC22D9">
        <w:rPr>
          <w:sz w:val="24"/>
          <w:szCs w:val="24"/>
        </w:rPr>
        <w:t>о</w:t>
      </w:r>
      <w:r w:rsidR="00763FB5" w:rsidRPr="00BC22D9">
        <w:rPr>
          <w:sz w:val="24"/>
          <w:szCs w:val="24"/>
        </w:rPr>
        <w:t xml:space="preserve">левые качества человека и их развитие. </w:t>
      </w:r>
    </w:p>
    <w:p w:rsidR="00FB27DD" w:rsidRPr="00BC22D9" w:rsidRDefault="00FB27DD" w:rsidP="00FB27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C22D9">
        <w:rPr>
          <w:b/>
          <w:sz w:val="24"/>
          <w:szCs w:val="24"/>
        </w:rPr>
        <w:t>Тема № 8.</w:t>
      </w:r>
      <w:r w:rsidRPr="00BC22D9">
        <w:rPr>
          <w:sz w:val="24"/>
          <w:szCs w:val="24"/>
        </w:rPr>
        <w:t xml:space="preserve"> Проблема деятельности в психологии.</w:t>
      </w:r>
    </w:p>
    <w:p w:rsidR="00BC29B1" w:rsidRPr="00BC22D9" w:rsidRDefault="00FB27DD" w:rsidP="00FB27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 xml:space="preserve">Общее понятие </w:t>
      </w:r>
      <w:r w:rsidR="0081142D" w:rsidRPr="00BC22D9">
        <w:rPr>
          <w:sz w:val="24"/>
          <w:szCs w:val="24"/>
        </w:rPr>
        <w:t>о деятельности</w:t>
      </w:r>
      <w:r w:rsidRPr="00BC22D9">
        <w:rPr>
          <w:sz w:val="24"/>
          <w:szCs w:val="24"/>
        </w:rPr>
        <w:t xml:space="preserve">. </w:t>
      </w:r>
      <w:r w:rsidR="00763FB5" w:rsidRPr="00BC22D9">
        <w:rPr>
          <w:sz w:val="24"/>
          <w:szCs w:val="24"/>
        </w:rPr>
        <w:t>Основные понятия психологической теории  де</w:t>
      </w:r>
      <w:r w:rsidR="00763FB5" w:rsidRPr="00BC22D9">
        <w:rPr>
          <w:sz w:val="24"/>
          <w:szCs w:val="24"/>
        </w:rPr>
        <w:t>я</w:t>
      </w:r>
      <w:r w:rsidR="00763FB5" w:rsidRPr="00BC22D9">
        <w:rPr>
          <w:sz w:val="24"/>
          <w:szCs w:val="24"/>
        </w:rPr>
        <w:t xml:space="preserve">тельности. </w:t>
      </w:r>
      <w:r w:rsidR="00BC29B1" w:rsidRPr="00BC22D9">
        <w:rPr>
          <w:sz w:val="24"/>
          <w:szCs w:val="24"/>
        </w:rPr>
        <w:t>Теория деятельности и предмет психологии. Физиология движений и физиол</w:t>
      </w:r>
      <w:r w:rsidR="00BC29B1" w:rsidRPr="00BC22D9">
        <w:rPr>
          <w:sz w:val="24"/>
          <w:szCs w:val="24"/>
        </w:rPr>
        <w:t>о</w:t>
      </w:r>
      <w:r w:rsidR="00BC29B1" w:rsidRPr="00BC22D9">
        <w:rPr>
          <w:sz w:val="24"/>
          <w:szCs w:val="24"/>
        </w:rPr>
        <w:t xml:space="preserve">гия активности. Мотивация деятельности. </w:t>
      </w:r>
    </w:p>
    <w:p w:rsidR="00FB27DD" w:rsidRPr="00BC22D9" w:rsidRDefault="00FB27DD" w:rsidP="00FB27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C22D9">
        <w:rPr>
          <w:b/>
          <w:sz w:val="24"/>
          <w:szCs w:val="24"/>
        </w:rPr>
        <w:t>Тема № 9.</w:t>
      </w:r>
      <w:r w:rsidRPr="00BC22D9">
        <w:rPr>
          <w:sz w:val="24"/>
          <w:szCs w:val="24"/>
        </w:rPr>
        <w:t xml:space="preserve"> Индивид, личность, индивидуальность.</w:t>
      </w:r>
    </w:p>
    <w:p w:rsidR="00FB27DD" w:rsidRPr="00BC22D9" w:rsidRDefault="00FB27DD" w:rsidP="00FB27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C22D9">
        <w:rPr>
          <w:sz w:val="24"/>
          <w:szCs w:val="24"/>
        </w:rPr>
        <w:t>Подход к понятию «личность» в основных психологических школах. Типология личности. Общая характеристика подходов к созданию типологии</w:t>
      </w:r>
      <w:r w:rsidRPr="00BC22D9">
        <w:rPr>
          <w:spacing w:val="-1"/>
          <w:w w:val="105"/>
          <w:sz w:val="24"/>
          <w:szCs w:val="24"/>
        </w:rPr>
        <w:t xml:space="preserve">. </w:t>
      </w:r>
      <w:r w:rsidR="00BC29B1" w:rsidRPr="00BC22D9">
        <w:rPr>
          <w:spacing w:val="-1"/>
          <w:w w:val="105"/>
          <w:sz w:val="24"/>
          <w:szCs w:val="24"/>
        </w:rPr>
        <w:t xml:space="preserve">Теории личности. </w:t>
      </w:r>
    </w:p>
    <w:p w:rsidR="00FB27DD" w:rsidRPr="00BC22D9" w:rsidRDefault="00FB27DD" w:rsidP="00FB27DD">
      <w:pPr>
        <w:ind w:firstLine="709"/>
        <w:jc w:val="both"/>
        <w:rPr>
          <w:sz w:val="24"/>
          <w:szCs w:val="24"/>
        </w:rPr>
      </w:pPr>
      <w:r w:rsidRPr="00BC22D9">
        <w:rPr>
          <w:b/>
          <w:sz w:val="24"/>
          <w:szCs w:val="24"/>
        </w:rPr>
        <w:t>Тема № 10.</w:t>
      </w:r>
      <w:r w:rsidRPr="00BC22D9">
        <w:rPr>
          <w:sz w:val="24"/>
          <w:szCs w:val="24"/>
        </w:rPr>
        <w:t xml:space="preserve"> Индивидуальные особенности человека.</w:t>
      </w:r>
    </w:p>
    <w:p w:rsidR="00FB27DD" w:rsidRPr="00BC22D9" w:rsidRDefault="00FB27DD" w:rsidP="00FB27DD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Темперамент, характер.</w:t>
      </w:r>
      <w:r w:rsidR="00BC29B1" w:rsidRPr="00BC22D9">
        <w:rPr>
          <w:sz w:val="24"/>
          <w:szCs w:val="24"/>
        </w:rPr>
        <w:t xml:space="preserve"> Физиологические основы темперамента. Психологические характеристики темперамента и особенности деятельности личности. </w:t>
      </w:r>
      <w:r w:rsidRPr="00BC22D9">
        <w:rPr>
          <w:sz w:val="24"/>
          <w:szCs w:val="24"/>
        </w:rPr>
        <w:t xml:space="preserve"> Задатки и спосо</w:t>
      </w:r>
      <w:r w:rsidRPr="00BC22D9">
        <w:rPr>
          <w:sz w:val="24"/>
          <w:szCs w:val="24"/>
        </w:rPr>
        <w:t>б</w:t>
      </w:r>
      <w:r w:rsidRPr="00BC22D9">
        <w:rPr>
          <w:sz w:val="24"/>
          <w:szCs w:val="24"/>
        </w:rPr>
        <w:t>ности.</w:t>
      </w:r>
      <w:r w:rsidR="00BC29B1" w:rsidRPr="00BC22D9">
        <w:rPr>
          <w:sz w:val="24"/>
          <w:szCs w:val="24"/>
        </w:rPr>
        <w:t xml:space="preserve"> Уровни развития способностей и индивидуальные различия. Природа человеческих способностей. Развитие способностей. </w:t>
      </w:r>
    </w:p>
    <w:p w:rsidR="00FB27DD" w:rsidRPr="00BC22D9" w:rsidRDefault="00FB27DD" w:rsidP="00FB27DD">
      <w:pPr>
        <w:ind w:firstLine="709"/>
        <w:jc w:val="both"/>
        <w:rPr>
          <w:sz w:val="24"/>
          <w:szCs w:val="24"/>
        </w:rPr>
      </w:pPr>
      <w:r w:rsidRPr="00BC22D9">
        <w:rPr>
          <w:b/>
          <w:sz w:val="24"/>
          <w:szCs w:val="24"/>
        </w:rPr>
        <w:t>Тема № 11.</w:t>
      </w:r>
      <w:r w:rsidRPr="00BC22D9">
        <w:rPr>
          <w:sz w:val="24"/>
          <w:szCs w:val="24"/>
        </w:rPr>
        <w:t xml:space="preserve"> Сознание, его структура и развитие. Бессознательное  </w:t>
      </w:r>
    </w:p>
    <w:p w:rsidR="00BC29B1" w:rsidRPr="00BC22D9" w:rsidRDefault="00BC29B1" w:rsidP="00FB27DD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 xml:space="preserve">Понятие сознания и бессознательного. </w:t>
      </w:r>
    </w:p>
    <w:p w:rsidR="00FB27DD" w:rsidRPr="00BC22D9" w:rsidRDefault="00FB27DD" w:rsidP="00FB27DD">
      <w:pPr>
        <w:ind w:firstLine="709"/>
        <w:jc w:val="both"/>
        <w:rPr>
          <w:sz w:val="24"/>
          <w:szCs w:val="24"/>
        </w:rPr>
      </w:pPr>
      <w:r w:rsidRPr="00BC22D9">
        <w:rPr>
          <w:b/>
          <w:sz w:val="24"/>
          <w:szCs w:val="24"/>
        </w:rPr>
        <w:t>Тема 12</w:t>
      </w:r>
      <w:r w:rsidRPr="00BC22D9">
        <w:rPr>
          <w:sz w:val="24"/>
          <w:szCs w:val="24"/>
        </w:rPr>
        <w:t xml:space="preserve">.  Самосознание, его развитие и структура. </w:t>
      </w:r>
    </w:p>
    <w:p w:rsidR="00FB27DD" w:rsidRPr="00BC22D9" w:rsidRDefault="00FB27DD" w:rsidP="00FB27DD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Образ «Я», его структура. Самооценка, ее виды. Роль самооценки в формировании структуры личности. Самооценка и уровень притязаний, их характеристика. Понятие пс</w:t>
      </w:r>
      <w:r w:rsidRPr="00BC22D9">
        <w:rPr>
          <w:sz w:val="24"/>
          <w:szCs w:val="24"/>
        </w:rPr>
        <w:t>и</w:t>
      </w:r>
      <w:r w:rsidRPr="00BC22D9">
        <w:rPr>
          <w:sz w:val="24"/>
          <w:szCs w:val="24"/>
        </w:rPr>
        <w:t>хологической защиты, ее виды.</w:t>
      </w:r>
    </w:p>
    <w:p w:rsidR="00FB27DD" w:rsidRPr="00BC22D9" w:rsidRDefault="00FB27DD" w:rsidP="00FB27DD">
      <w:pPr>
        <w:ind w:firstLine="709"/>
        <w:jc w:val="both"/>
        <w:rPr>
          <w:sz w:val="24"/>
          <w:szCs w:val="24"/>
        </w:rPr>
      </w:pPr>
      <w:r w:rsidRPr="00BC22D9">
        <w:rPr>
          <w:b/>
          <w:sz w:val="24"/>
          <w:szCs w:val="24"/>
        </w:rPr>
        <w:t>Тема 13</w:t>
      </w:r>
      <w:r w:rsidRPr="00BC22D9">
        <w:rPr>
          <w:sz w:val="24"/>
          <w:szCs w:val="24"/>
        </w:rPr>
        <w:t xml:space="preserve">. Проблема жизненного пути личности. </w:t>
      </w:r>
      <w:proofErr w:type="spellStart"/>
      <w:r w:rsidRPr="00BC22D9">
        <w:rPr>
          <w:sz w:val="24"/>
          <w:szCs w:val="24"/>
        </w:rPr>
        <w:t>Самоактуализация</w:t>
      </w:r>
      <w:proofErr w:type="spellEnd"/>
      <w:r w:rsidRPr="00BC22D9">
        <w:rPr>
          <w:sz w:val="24"/>
          <w:szCs w:val="24"/>
        </w:rPr>
        <w:t>.</w:t>
      </w:r>
    </w:p>
    <w:p w:rsidR="00BC29B1" w:rsidRPr="00BC22D9" w:rsidRDefault="00BC29B1" w:rsidP="00FB27DD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Понятие о направленности личности. Мотивированное поведение как характер</w:t>
      </w:r>
      <w:r w:rsidRPr="00BC22D9">
        <w:rPr>
          <w:sz w:val="24"/>
          <w:szCs w:val="24"/>
        </w:rPr>
        <w:t>и</w:t>
      </w:r>
      <w:r w:rsidRPr="00BC22D9">
        <w:rPr>
          <w:sz w:val="24"/>
          <w:szCs w:val="24"/>
        </w:rPr>
        <w:t xml:space="preserve">стика личности. </w:t>
      </w:r>
    </w:p>
    <w:p w:rsidR="00FB27DD" w:rsidRPr="00BC22D9" w:rsidRDefault="00FB27DD" w:rsidP="00FB27DD">
      <w:pPr>
        <w:ind w:firstLine="709"/>
        <w:jc w:val="both"/>
        <w:rPr>
          <w:sz w:val="24"/>
          <w:szCs w:val="24"/>
        </w:rPr>
      </w:pPr>
      <w:r w:rsidRPr="00BC22D9">
        <w:rPr>
          <w:b/>
          <w:sz w:val="24"/>
          <w:szCs w:val="24"/>
        </w:rPr>
        <w:t>Тема  14</w:t>
      </w:r>
      <w:r w:rsidRPr="00BC22D9">
        <w:rPr>
          <w:sz w:val="24"/>
          <w:szCs w:val="24"/>
        </w:rPr>
        <w:t xml:space="preserve">. Предмет, задачи и основные проблемы возрастной психологии. </w:t>
      </w:r>
    </w:p>
    <w:p w:rsidR="00FB27DD" w:rsidRPr="00BC22D9" w:rsidRDefault="00FB27DD" w:rsidP="00FB27DD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Возрастная психология как особая область психологических знаний. Понятие де</w:t>
      </w:r>
      <w:r w:rsidRPr="00BC22D9">
        <w:rPr>
          <w:sz w:val="24"/>
          <w:szCs w:val="24"/>
        </w:rPr>
        <w:t>т</w:t>
      </w:r>
      <w:r w:rsidRPr="00BC22D9">
        <w:rPr>
          <w:sz w:val="24"/>
          <w:szCs w:val="24"/>
        </w:rPr>
        <w:lastRenderedPageBreak/>
        <w:t>ства. Методы возрастной психологии. Движущие силы и источники психического разв</w:t>
      </w:r>
      <w:r w:rsidRPr="00BC22D9">
        <w:rPr>
          <w:sz w:val="24"/>
          <w:szCs w:val="24"/>
        </w:rPr>
        <w:t>и</w:t>
      </w:r>
      <w:r w:rsidRPr="00BC22D9">
        <w:rPr>
          <w:sz w:val="24"/>
          <w:szCs w:val="24"/>
        </w:rPr>
        <w:t>тия. Проблема возраста и стадиальности психического развития. Проблема возрастных кризисов. Проблема соотношения процессов обучения и развития.</w:t>
      </w:r>
    </w:p>
    <w:p w:rsidR="00FB27DD" w:rsidRPr="00BC22D9" w:rsidRDefault="00FB27DD" w:rsidP="00FB27DD">
      <w:pPr>
        <w:ind w:firstLine="709"/>
        <w:jc w:val="both"/>
        <w:rPr>
          <w:sz w:val="24"/>
          <w:szCs w:val="24"/>
        </w:rPr>
      </w:pPr>
      <w:r w:rsidRPr="00BC22D9">
        <w:rPr>
          <w:b/>
          <w:sz w:val="24"/>
          <w:szCs w:val="24"/>
        </w:rPr>
        <w:t>Тема 15</w:t>
      </w:r>
      <w:r w:rsidRPr="00BC22D9">
        <w:rPr>
          <w:sz w:val="24"/>
          <w:szCs w:val="24"/>
        </w:rPr>
        <w:t>.  Младенчество, раннее детство.</w:t>
      </w:r>
    </w:p>
    <w:p w:rsidR="00FB27DD" w:rsidRPr="00BC22D9" w:rsidRDefault="00FB27DD" w:rsidP="00FB27DD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Кризис новорожденности. Социальная ситуация развития и ведущая деятельность. Эмоциональное развитие. Когнитивное и двигательное развитие. Кризис одного года. Раннее детство: Социальная ситуация развития и ведущая деятельность. Когнитивное ра</w:t>
      </w:r>
      <w:r w:rsidRPr="00BC22D9">
        <w:rPr>
          <w:sz w:val="24"/>
          <w:szCs w:val="24"/>
        </w:rPr>
        <w:t>з</w:t>
      </w:r>
      <w:r w:rsidRPr="00BC22D9">
        <w:rPr>
          <w:sz w:val="24"/>
          <w:szCs w:val="24"/>
        </w:rPr>
        <w:t>витие. Личностное развитие. Кризис трех лет.</w:t>
      </w:r>
    </w:p>
    <w:p w:rsidR="00FB27DD" w:rsidRPr="00BC22D9" w:rsidRDefault="00FB27DD" w:rsidP="00FB27DD">
      <w:pPr>
        <w:ind w:firstLine="709"/>
        <w:jc w:val="both"/>
        <w:rPr>
          <w:sz w:val="24"/>
          <w:szCs w:val="24"/>
        </w:rPr>
      </w:pPr>
      <w:r w:rsidRPr="00BC22D9">
        <w:rPr>
          <w:b/>
          <w:sz w:val="24"/>
          <w:szCs w:val="24"/>
        </w:rPr>
        <w:t>Тема 16.</w:t>
      </w:r>
      <w:r w:rsidRPr="00BC22D9">
        <w:rPr>
          <w:sz w:val="24"/>
          <w:szCs w:val="24"/>
        </w:rPr>
        <w:t xml:space="preserve"> Дошкольный  и младший школьный возраст. </w:t>
      </w:r>
    </w:p>
    <w:p w:rsidR="00FB27DD" w:rsidRPr="00BC22D9" w:rsidRDefault="00FB27DD" w:rsidP="00FB27DD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 xml:space="preserve">Социальная ситуация развития и ведущая деятельность. Когнитивное развитие. Личностное развитие. Кризис семи лет и проблема готовности к школьному обучению. </w:t>
      </w:r>
      <w:r w:rsidRPr="00BC22D9">
        <w:rPr>
          <w:sz w:val="24"/>
          <w:szCs w:val="24"/>
        </w:rPr>
        <w:br/>
        <w:t xml:space="preserve">   Младший школьный возраст: Социальная ситуация развития и ведущая деятельность. Когнитивное развитие. Личностное развитие. </w:t>
      </w:r>
      <w:proofErr w:type="spellStart"/>
      <w:r w:rsidRPr="00BC22D9">
        <w:rPr>
          <w:sz w:val="24"/>
          <w:szCs w:val="24"/>
        </w:rPr>
        <w:t>Предподростковый</w:t>
      </w:r>
      <w:proofErr w:type="spellEnd"/>
      <w:r w:rsidRPr="00BC22D9">
        <w:rPr>
          <w:sz w:val="24"/>
          <w:szCs w:val="24"/>
        </w:rPr>
        <w:t xml:space="preserve"> кризис.</w:t>
      </w:r>
    </w:p>
    <w:p w:rsidR="00FB27DD" w:rsidRPr="00BC22D9" w:rsidRDefault="00FB27DD" w:rsidP="00FB27DD">
      <w:pPr>
        <w:ind w:firstLine="709"/>
        <w:jc w:val="both"/>
        <w:rPr>
          <w:sz w:val="24"/>
          <w:szCs w:val="24"/>
        </w:rPr>
      </w:pPr>
      <w:r w:rsidRPr="00BC22D9">
        <w:rPr>
          <w:b/>
          <w:sz w:val="24"/>
          <w:szCs w:val="24"/>
        </w:rPr>
        <w:t>Тема 17</w:t>
      </w:r>
      <w:r w:rsidRPr="00BC22D9">
        <w:rPr>
          <w:sz w:val="24"/>
          <w:szCs w:val="24"/>
        </w:rPr>
        <w:t>. Подростковый и юношеский возраст.</w:t>
      </w:r>
    </w:p>
    <w:p w:rsidR="00FB27DD" w:rsidRPr="00BC22D9" w:rsidRDefault="00FB27DD" w:rsidP="00FB27DD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Социальная ситуация развития и ведущая деятельность. Когнитивное развитие. Личностное развитие. Подростковый кризис. Юношеский возраст: социальная ситуация развития и ведущая деятельность. Когнитивное развитие. Личностное развитие. Социал</w:t>
      </w:r>
      <w:r w:rsidRPr="00BC22D9">
        <w:rPr>
          <w:sz w:val="24"/>
          <w:szCs w:val="24"/>
        </w:rPr>
        <w:t>ь</w:t>
      </w:r>
      <w:r w:rsidRPr="00BC22D9">
        <w:rPr>
          <w:sz w:val="24"/>
          <w:szCs w:val="24"/>
        </w:rPr>
        <w:t xml:space="preserve">ный контекст: друзья и взрослые. Переходный период (кризис ранней юности). </w:t>
      </w:r>
    </w:p>
    <w:p w:rsidR="00FB27DD" w:rsidRPr="00BC22D9" w:rsidRDefault="00FB27DD" w:rsidP="00FB27DD">
      <w:pPr>
        <w:ind w:firstLine="709"/>
        <w:jc w:val="both"/>
        <w:rPr>
          <w:sz w:val="24"/>
          <w:szCs w:val="24"/>
        </w:rPr>
      </w:pPr>
      <w:r w:rsidRPr="00BC22D9">
        <w:rPr>
          <w:b/>
          <w:sz w:val="24"/>
          <w:szCs w:val="24"/>
        </w:rPr>
        <w:t xml:space="preserve">Тема 18. </w:t>
      </w:r>
      <w:r w:rsidRPr="00BC22D9">
        <w:rPr>
          <w:sz w:val="24"/>
          <w:szCs w:val="24"/>
        </w:rPr>
        <w:t>Психология взрослости.</w:t>
      </w:r>
    </w:p>
    <w:p w:rsidR="00FB27DD" w:rsidRPr="00BC22D9" w:rsidRDefault="00FB27DD" w:rsidP="00FB27DD">
      <w:pPr>
        <w:ind w:firstLine="708"/>
        <w:contextualSpacing/>
        <w:jc w:val="both"/>
        <w:rPr>
          <w:sz w:val="24"/>
          <w:szCs w:val="24"/>
        </w:rPr>
      </w:pPr>
      <w:r w:rsidRPr="00BC22D9">
        <w:rPr>
          <w:sz w:val="24"/>
          <w:szCs w:val="24"/>
        </w:rPr>
        <w:t>Общая характеристика развития в период взрослости. Стадии и кризисы на этапе взрослости. Ранняя взрослость: Задачи развития ранней взрослости. Когнитивное развитие и профессиональная деятельность. Социальный контекст развития: друзья и семья. Ли</w:t>
      </w:r>
      <w:r w:rsidRPr="00BC22D9">
        <w:rPr>
          <w:sz w:val="24"/>
          <w:szCs w:val="24"/>
        </w:rPr>
        <w:t>ч</w:t>
      </w:r>
      <w:r w:rsidRPr="00BC22D9">
        <w:rPr>
          <w:sz w:val="24"/>
          <w:szCs w:val="24"/>
        </w:rPr>
        <w:t>ностное развитие. Средняя взрослость: Задачи развития средней взрослости. Когнитивное развитие и профессиональная деятельность. Социальный контекст: друзья и семья. Ли</w:t>
      </w:r>
      <w:r w:rsidRPr="00BC22D9">
        <w:rPr>
          <w:sz w:val="24"/>
          <w:szCs w:val="24"/>
        </w:rPr>
        <w:t>ч</w:t>
      </w:r>
      <w:r w:rsidRPr="00BC22D9">
        <w:rPr>
          <w:sz w:val="24"/>
          <w:szCs w:val="24"/>
        </w:rPr>
        <w:t>ностное развитие. Поздняя взрослость: Общая характеристика позднего возраста. Задачи развития позднего возраста. Физические аспекты старения и проблема здоровья. Когн</w:t>
      </w:r>
      <w:r w:rsidRPr="00BC22D9">
        <w:rPr>
          <w:sz w:val="24"/>
          <w:szCs w:val="24"/>
        </w:rPr>
        <w:t>и</w:t>
      </w:r>
      <w:r w:rsidRPr="00BC22D9">
        <w:rPr>
          <w:sz w:val="24"/>
          <w:szCs w:val="24"/>
        </w:rPr>
        <w:t>тивные изменения в поздней взрослости. Социальный контекст: друзья и семья. Личность и старение. Благополучная старость. Окончание жизненного пути.</w:t>
      </w:r>
    </w:p>
    <w:bookmarkEnd w:id="8"/>
    <w:bookmarkEnd w:id="9"/>
    <w:p w:rsidR="00FB27DD" w:rsidRPr="00BC22D9" w:rsidRDefault="00FB27DD" w:rsidP="00FB27DD">
      <w:pPr>
        <w:ind w:firstLine="709"/>
        <w:jc w:val="both"/>
        <w:rPr>
          <w:sz w:val="24"/>
          <w:szCs w:val="24"/>
        </w:rPr>
      </w:pPr>
    </w:p>
    <w:p w:rsidR="00FB27DD" w:rsidRPr="00BC22D9" w:rsidRDefault="00FB27DD" w:rsidP="00FB27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C22D9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BC22D9">
        <w:rPr>
          <w:b/>
          <w:sz w:val="24"/>
          <w:szCs w:val="24"/>
        </w:rPr>
        <w:t>обучающихся</w:t>
      </w:r>
      <w:proofErr w:type="gramEnd"/>
      <w:r w:rsidRPr="00BC22D9">
        <w:rPr>
          <w:b/>
          <w:sz w:val="24"/>
          <w:szCs w:val="24"/>
        </w:rPr>
        <w:t xml:space="preserve"> по дисциплине</w:t>
      </w:r>
    </w:p>
    <w:p w:rsidR="00FB27DD" w:rsidRPr="00BC22D9" w:rsidRDefault="00FB27DD" w:rsidP="00FB27DD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BC22D9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BC22D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C22D9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3E67CA" w:rsidRPr="00BC22D9">
        <w:rPr>
          <w:rFonts w:ascii="Times New Roman" w:hAnsi="Times New Roman"/>
          <w:sz w:val="24"/>
          <w:szCs w:val="24"/>
        </w:rPr>
        <w:t>Общая и возрастная психология»/Н.В. Александрова</w:t>
      </w:r>
      <w:r w:rsidRPr="00BC22D9">
        <w:rPr>
          <w:rFonts w:ascii="Times New Roman" w:hAnsi="Times New Roman"/>
          <w:sz w:val="24"/>
          <w:szCs w:val="24"/>
        </w:rPr>
        <w:t xml:space="preserve"> – Омск: Изд-во Омской гуманитарной академии, 20</w:t>
      </w:r>
      <w:r w:rsidR="00EC1092">
        <w:rPr>
          <w:rFonts w:ascii="Times New Roman" w:hAnsi="Times New Roman"/>
          <w:sz w:val="24"/>
          <w:szCs w:val="24"/>
        </w:rPr>
        <w:t>2</w:t>
      </w:r>
      <w:r w:rsidR="00C568DB">
        <w:rPr>
          <w:rFonts w:ascii="Times New Roman" w:hAnsi="Times New Roman"/>
          <w:sz w:val="24"/>
          <w:szCs w:val="24"/>
        </w:rPr>
        <w:t>2</w:t>
      </w:r>
      <w:r w:rsidR="00717B0E">
        <w:rPr>
          <w:rFonts w:ascii="Times New Roman" w:hAnsi="Times New Roman"/>
          <w:sz w:val="24"/>
          <w:szCs w:val="24"/>
        </w:rPr>
        <w:t>.</w:t>
      </w:r>
    </w:p>
    <w:p w:rsidR="0088161A" w:rsidRPr="00BC22D9" w:rsidRDefault="0088161A" w:rsidP="0088161A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BC22D9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BC22D9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BC22D9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BC22D9">
        <w:rPr>
          <w:rFonts w:ascii="Times New Roman" w:hAnsi="Times New Roman"/>
          <w:sz w:val="24"/>
          <w:szCs w:val="24"/>
        </w:rPr>
        <w:t>е</w:t>
      </w:r>
      <w:r w:rsidRPr="00BC22D9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BC22D9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C22D9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BC22D9">
        <w:rPr>
          <w:rFonts w:ascii="Times New Roman" w:hAnsi="Times New Roman"/>
          <w:sz w:val="24"/>
          <w:szCs w:val="24"/>
        </w:rPr>
        <w:t>а</w:t>
      </w:r>
      <w:r w:rsidRPr="00BC22D9">
        <w:rPr>
          <w:rFonts w:ascii="Times New Roman" w:hAnsi="Times New Roman"/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BC22D9">
        <w:rPr>
          <w:rFonts w:ascii="Times New Roman" w:hAnsi="Times New Roman"/>
          <w:sz w:val="24"/>
          <w:szCs w:val="24"/>
        </w:rPr>
        <w:t>ОмГА</w:t>
      </w:r>
      <w:proofErr w:type="spellEnd"/>
      <w:r w:rsidRPr="00BC22D9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</w:t>
      </w:r>
      <w:r w:rsidR="00ED2F37" w:rsidRPr="00BC22D9">
        <w:rPr>
          <w:rFonts w:ascii="Times New Roman" w:hAnsi="Times New Roman"/>
          <w:sz w:val="24"/>
          <w:szCs w:val="24"/>
        </w:rPr>
        <w:t>е</w:t>
      </w:r>
      <w:r w:rsidRPr="00BC22D9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88161A" w:rsidRPr="00BC22D9" w:rsidRDefault="0088161A" w:rsidP="0088161A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BC22D9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BC22D9">
        <w:rPr>
          <w:rFonts w:ascii="Times New Roman" w:hAnsi="Times New Roman"/>
          <w:sz w:val="24"/>
          <w:szCs w:val="24"/>
        </w:rPr>
        <w:t>ОмГА</w:t>
      </w:r>
      <w:proofErr w:type="spellEnd"/>
      <w:r w:rsidRPr="00BC22D9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BC22D9">
        <w:rPr>
          <w:rFonts w:ascii="Times New Roman" w:hAnsi="Times New Roman"/>
          <w:sz w:val="24"/>
          <w:szCs w:val="24"/>
        </w:rPr>
        <w:t>н</w:t>
      </w:r>
      <w:r w:rsidRPr="00BC22D9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2B5357" w:rsidRPr="00BC22D9" w:rsidRDefault="0088161A" w:rsidP="0088161A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BC22D9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BC22D9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BC22D9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BC22D9">
        <w:rPr>
          <w:rFonts w:ascii="Times New Roman" w:hAnsi="Times New Roman"/>
          <w:sz w:val="24"/>
          <w:szCs w:val="24"/>
        </w:rPr>
        <w:t>о</w:t>
      </w:r>
      <w:r w:rsidRPr="00BC22D9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BC22D9">
        <w:rPr>
          <w:rFonts w:ascii="Times New Roman" w:hAnsi="Times New Roman"/>
          <w:sz w:val="24"/>
          <w:szCs w:val="24"/>
        </w:rPr>
        <w:t>а</w:t>
      </w:r>
      <w:r w:rsidRPr="00BC22D9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BC22D9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C22D9">
        <w:rPr>
          <w:rFonts w:ascii="Times New Roman" w:hAnsi="Times New Roman"/>
          <w:sz w:val="24"/>
          <w:szCs w:val="24"/>
        </w:rPr>
        <w:t>, магистрат</w:t>
      </w:r>
      <w:r w:rsidRPr="00BC22D9">
        <w:rPr>
          <w:rFonts w:ascii="Times New Roman" w:hAnsi="Times New Roman"/>
          <w:sz w:val="24"/>
          <w:szCs w:val="24"/>
        </w:rPr>
        <w:t>у</w:t>
      </w:r>
      <w:r w:rsidRPr="00BC22D9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 2017 (протокол заседания № 1), Студенческого совета </w:t>
      </w:r>
      <w:proofErr w:type="spellStart"/>
      <w:r w:rsidRPr="00BC22D9">
        <w:rPr>
          <w:rFonts w:ascii="Times New Roman" w:hAnsi="Times New Roman"/>
          <w:sz w:val="24"/>
          <w:szCs w:val="24"/>
        </w:rPr>
        <w:t>ОмГА</w:t>
      </w:r>
      <w:proofErr w:type="spellEnd"/>
      <w:r w:rsidRPr="00BC22D9">
        <w:rPr>
          <w:rFonts w:ascii="Times New Roman" w:hAnsi="Times New Roman"/>
          <w:sz w:val="24"/>
          <w:szCs w:val="24"/>
        </w:rPr>
        <w:t xml:space="preserve"> от 28.08.2017 (</w:t>
      </w:r>
      <w:proofErr w:type="spellStart"/>
      <w:r w:rsidRPr="00BC22D9">
        <w:rPr>
          <w:rFonts w:ascii="Times New Roman" w:hAnsi="Times New Roman"/>
          <w:sz w:val="24"/>
          <w:szCs w:val="24"/>
        </w:rPr>
        <w:t>протоколзаседания</w:t>
      </w:r>
      <w:proofErr w:type="spellEnd"/>
      <w:r w:rsidRPr="00BC22D9">
        <w:rPr>
          <w:rFonts w:ascii="Times New Roman" w:hAnsi="Times New Roman"/>
          <w:sz w:val="24"/>
          <w:szCs w:val="24"/>
        </w:rPr>
        <w:t xml:space="preserve"> № 1), утве</w:t>
      </w:r>
      <w:r w:rsidRPr="00BC22D9">
        <w:rPr>
          <w:rFonts w:ascii="Times New Roman" w:hAnsi="Times New Roman"/>
          <w:sz w:val="24"/>
          <w:szCs w:val="24"/>
        </w:rPr>
        <w:t>р</w:t>
      </w:r>
      <w:r w:rsidRPr="00BC22D9">
        <w:rPr>
          <w:rFonts w:ascii="Times New Roman" w:hAnsi="Times New Roman"/>
          <w:sz w:val="24"/>
          <w:szCs w:val="24"/>
        </w:rPr>
        <w:t>жденное приказом ректора от 28.08.2017 №37.</w:t>
      </w:r>
    </w:p>
    <w:p w:rsidR="00785842" w:rsidRPr="00BC22D9" w:rsidRDefault="00F90DAE" w:rsidP="00705FB5">
      <w:pPr>
        <w:ind w:firstLine="709"/>
        <w:jc w:val="both"/>
        <w:rPr>
          <w:b/>
          <w:sz w:val="24"/>
          <w:szCs w:val="24"/>
        </w:rPr>
      </w:pPr>
      <w:r w:rsidRPr="00BC22D9">
        <w:rPr>
          <w:b/>
          <w:sz w:val="24"/>
          <w:szCs w:val="24"/>
        </w:rPr>
        <w:lastRenderedPageBreak/>
        <w:t>7</w:t>
      </w:r>
      <w:r w:rsidR="007F4B97" w:rsidRPr="00BC22D9">
        <w:rPr>
          <w:b/>
          <w:sz w:val="24"/>
          <w:szCs w:val="24"/>
        </w:rPr>
        <w:t>.</w:t>
      </w:r>
      <w:r w:rsidR="00785842" w:rsidRPr="00BC22D9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88161A" w:rsidRPr="00BC22D9" w:rsidRDefault="0088161A" w:rsidP="0088161A">
      <w:pPr>
        <w:jc w:val="center"/>
        <w:rPr>
          <w:b/>
          <w:sz w:val="24"/>
          <w:szCs w:val="24"/>
        </w:rPr>
      </w:pPr>
      <w:bookmarkStart w:id="10" w:name="OLE_LINK15"/>
      <w:bookmarkStart w:id="11" w:name="OLE_LINK16"/>
      <w:bookmarkStart w:id="12" w:name="OLE_LINK17"/>
      <w:r w:rsidRPr="00BC22D9">
        <w:rPr>
          <w:b/>
          <w:sz w:val="24"/>
          <w:szCs w:val="24"/>
        </w:rPr>
        <w:t>Основная:</w:t>
      </w:r>
    </w:p>
    <w:p w:rsidR="0088161A" w:rsidRPr="00BC22D9" w:rsidRDefault="0088161A" w:rsidP="0088161A">
      <w:pPr>
        <w:jc w:val="center"/>
        <w:rPr>
          <w:b/>
          <w:sz w:val="24"/>
          <w:szCs w:val="24"/>
        </w:rPr>
      </w:pPr>
    </w:p>
    <w:p w:rsidR="00CA1250" w:rsidRPr="00BC22D9" w:rsidRDefault="00CA1250" w:rsidP="00D75532">
      <w:pPr>
        <w:numPr>
          <w:ilvl w:val="0"/>
          <w:numId w:val="30"/>
        </w:numPr>
        <w:jc w:val="both"/>
        <w:rPr>
          <w:sz w:val="24"/>
          <w:szCs w:val="24"/>
          <w:shd w:val="clear" w:color="auto" w:fill="FCFCFC"/>
        </w:rPr>
      </w:pPr>
      <w:proofErr w:type="spellStart"/>
      <w:r w:rsidRPr="00BC22D9">
        <w:rPr>
          <w:rFonts w:ascii="Roboto" w:hAnsi="Roboto" w:cs="Arial"/>
          <w:color w:val="000000"/>
          <w:sz w:val="24"/>
          <w:szCs w:val="24"/>
        </w:rPr>
        <w:t>Батюта</w:t>
      </w:r>
      <w:proofErr w:type="spellEnd"/>
      <w:r w:rsidRPr="00BC22D9">
        <w:rPr>
          <w:rFonts w:ascii="Roboto" w:hAnsi="Roboto" w:cs="Arial"/>
          <w:color w:val="000000"/>
          <w:sz w:val="24"/>
          <w:szCs w:val="24"/>
        </w:rPr>
        <w:t xml:space="preserve"> М.Б. Возрастная психология [Электронный ресурс]</w:t>
      </w:r>
      <w:proofErr w:type="gramStart"/>
      <w:r w:rsidRPr="00BC22D9">
        <w:rPr>
          <w:rFonts w:ascii="Roboto" w:hAnsi="Roboto" w:cs="Arial"/>
          <w:color w:val="000000"/>
          <w:sz w:val="24"/>
          <w:szCs w:val="24"/>
        </w:rPr>
        <w:t xml:space="preserve"> :</w:t>
      </w:r>
      <w:proofErr w:type="gramEnd"/>
      <w:r w:rsidRPr="00BC22D9">
        <w:rPr>
          <w:rFonts w:ascii="Roboto" w:hAnsi="Roboto" w:cs="Arial"/>
          <w:color w:val="000000"/>
          <w:sz w:val="24"/>
          <w:szCs w:val="24"/>
        </w:rPr>
        <w:t xml:space="preserve"> учебное пособие / М.Б. </w:t>
      </w:r>
      <w:proofErr w:type="spellStart"/>
      <w:r w:rsidRPr="00BC22D9">
        <w:rPr>
          <w:rFonts w:ascii="Roboto" w:hAnsi="Roboto" w:cs="Arial"/>
          <w:color w:val="000000"/>
          <w:sz w:val="24"/>
          <w:szCs w:val="24"/>
        </w:rPr>
        <w:t>Батюта</w:t>
      </w:r>
      <w:proofErr w:type="spellEnd"/>
      <w:r w:rsidRPr="00BC22D9">
        <w:rPr>
          <w:rFonts w:ascii="Roboto" w:hAnsi="Roboto" w:cs="Arial"/>
          <w:color w:val="000000"/>
          <w:sz w:val="24"/>
          <w:szCs w:val="24"/>
        </w:rPr>
        <w:t>, Т.Н. Князева. — Электрон</w:t>
      </w:r>
      <w:proofErr w:type="gramStart"/>
      <w:r w:rsidRPr="00BC22D9">
        <w:rPr>
          <w:rFonts w:ascii="Roboto" w:hAnsi="Roboto" w:cs="Arial"/>
          <w:color w:val="000000"/>
          <w:sz w:val="24"/>
          <w:szCs w:val="24"/>
        </w:rPr>
        <w:t>.</w:t>
      </w:r>
      <w:proofErr w:type="gramEnd"/>
      <w:r w:rsidRPr="00BC22D9">
        <w:rPr>
          <w:rFonts w:ascii="Roboto" w:hAnsi="Roboto" w:cs="Arial"/>
          <w:color w:val="000000"/>
          <w:sz w:val="24"/>
          <w:szCs w:val="24"/>
        </w:rPr>
        <w:t xml:space="preserve"> </w:t>
      </w:r>
      <w:proofErr w:type="gramStart"/>
      <w:r w:rsidRPr="00BC22D9">
        <w:rPr>
          <w:rFonts w:ascii="Roboto" w:hAnsi="Roboto" w:cs="Arial"/>
          <w:color w:val="000000"/>
          <w:sz w:val="24"/>
          <w:szCs w:val="24"/>
        </w:rPr>
        <w:t>т</w:t>
      </w:r>
      <w:proofErr w:type="gramEnd"/>
      <w:r w:rsidRPr="00BC22D9">
        <w:rPr>
          <w:rFonts w:ascii="Roboto" w:hAnsi="Roboto" w:cs="Arial"/>
          <w:color w:val="000000"/>
          <w:sz w:val="24"/>
          <w:szCs w:val="24"/>
        </w:rPr>
        <w:t>екстовые данные. — М.</w:t>
      </w:r>
      <w:proofErr w:type="gramStart"/>
      <w:r w:rsidRPr="00BC22D9">
        <w:rPr>
          <w:rFonts w:ascii="Roboto" w:hAnsi="Roboto" w:cs="Arial"/>
          <w:color w:val="000000"/>
          <w:sz w:val="24"/>
          <w:szCs w:val="24"/>
        </w:rPr>
        <w:t xml:space="preserve"> :</w:t>
      </w:r>
      <w:proofErr w:type="gramEnd"/>
      <w:r w:rsidRPr="00BC22D9">
        <w:rPr>
          <w:rFonts w:ascii="Roboto" w:hAnsi="Roboto" w:cs="Arial"/>
          <w:color w:val="000000"/>
          <w:sz w:val="24"/>
          <w:szCs w:val="24"/>
        </w:rPr>
        <w:t xml:space="preserve"> Логос, 2016. — 306 </w:t>
      </w:r>
      <w:proofErr w:type="spellStart"/>
      <w:r w:rsidRPr="00BC22D9">
        <w:rPr>
          <w:rFonts w:ascii="Roboto" w:hAnsi="Roboto" w:cs="Arial"/>
          <w:color w:val="000000"/>
          <w:sz w:val="24"/>
          <w:szCs w:val="24"/>
        </w:rPr>
        <w:t>c</w:t>
      </w:r>
      <w:proofErr w:type="spellEnd"/>
      <w:r w:rsidRPr="00BC22D9">
        <w:rPr>
          <w:rFonts w:ascii="Roboto" w:hAnsi="Roboto" w:cs="Arial"/>
          <w:color w:val="000000"/>
          <w:sz w:val="24"/>
          <w:szCs w:val="24"/>
        </w:rPr>
        <w:t xml:space="preserve">. — 978-5-98704-606-7. — Режим доступа: </w:t>
      </w:r>
      <w:hyperlink r:id="rId8" w:history="1">
        <w:r w:rsidR="00273751">
          <w:rPr>
            <w:rStyle w:val="a8"/>
            <w:rFonts w:ascii="Roboto" w:hAnsi="Roboto" w:cs="Arial"/>
            <w:sz w:val="24"/>
            <w:szCs w:val="24"/>
          </w:rPr>
          <w:t>http://www.iprbookshop.ru/66411.html</w:t>
        </w:r>
      </w:hyperlink>
    </w:p>
    <w:p w:rsidR="00EC1092" w:rsidRPr="00EC1092" w:rsidRDefault="00EC1092" w:rsidP="00D75532">
      <w:pPr>
        <w:numPr>
          <w:ilvl w:val="0"/>
          <w:numId w:val="30"/>
        </w:numPr>
        <w:jc w:val="both"/>
        <w:rPr>
          <w:sz w:val="24"/>
          <w:szCs w:val="24"/>
          <w:shd w:val="clear" w:color="auto" w:fill="FCFCFC"/>
        </w:rPr>
      </w:pPr>
      <w:r w:rsidRPr="00EC1092">
        <w:rPr>
          <w:sz w:val="24"/>
          <w:szCs w:val="24"/>
          <w:shd w:val="clear" w:color="auto" w:fill="FFFFFF"/>
        </w:rPr>
        <w:t>Князева, Т. Н. Психология развития</w:t>
      </w:r>
      <w:proofErr w:type="gramStart"/>
      <w:r w:rsidRPr="00EC1092">
        <w:rPr>
          <w:sz w:val="24"/>
          <w:szCs w:val="24"/>
          <w:shd w:val="clear" w:color="auto" w:fill="FFFFFF"/>
        </w:rPr>
        <w:t xml:space="preserve"> :</w:t>
      </w:r>
      <w:proofErr w:type="gramEnd"/>
      <w:r w:rsidRPr="00EC1092">
        <w:rPr>
          <w:sz w:val="24"/>
          <w:szCs w:val="24"/>
          <w:shd w:val="clear" w:color="auto" w:fill="FFFFFF"/>
        </w:rPr>
        <w:t xml:space="preserve"> учебное пособие / Т. Н. Князева, М. Б. </w:t>
      </w:r>
      <w:proofErr w:type="spellStart"/>
      <w:r w:rsidRPr="00EC1092">
        <w:rPr>
          <w:sz w:val="24"/>
          <w:szCs w:val="24"/>
          <w:shd w:val="clear" w:color="auto" w:fill="FFFFFF"/>
        </w:rPr>
        <w:t>Бат</w:t>
      </w:r>
      <w:r w:rsidRPr="00EC1092">
        <w:rPr>
          <w:sz w:val="24"/>
          <w:szCs w:val="24"/>
          <w:shd w:val="clear" w:color="auto" w:fill="FFFFFF"/>
        </w:rPr>
        <w:t>ю</w:t>
      </w:r>
      <w:r w:rsidRPr="00EC1092">
        <w:rPr>
          <w:sz w:val="24"/>
          <w:szCs w:val="24"/>
          <w:shd w:val="clear" w:color="auto" w:fill="FFFFFF"/>
        </w:rPr>
        <w:t>та</w:t>
      </w:r>
      <w:proofErr w:type="spellEnd"/>
      <w:r w:rsidRPr="00EC1092">
        <w:rPr>
          <w:sz w:val="24"/>
          <w:szCs w:val="24"/>
          <w:shd w:val="clear" w:color="auto" w:fill="FFFFFF"/>
        </w:rPr>
        <w:t xml:space="preserve">. — 2-е изд. — Саратов : Вузовское образование, 2019. — 144 </w:t>
      </w:r>
      <w:proofErr w:type="spellStart"/>
      <w:r w:rsidRPr="00EC1092">
        <w:rPr>
          <w:sz w:val="24"/>
          <w:szCs w:val="24"/>
          <w:shd w:val="clear" w:color="auto" w:fill="FFFFFF"/>
        </w:rPr>
        <w:t>c</w:t>
      </w:r>
      <w:proofErr w:type="spellEnd"/>
      <w:r w:rsidRPr="00EC1092">
        <w:rPr>
          <w:sz w:val="24"/>
          <w:szCs w:val="24"/>
          <w:shd w:val="clear" w:color="auto" w:fill="FFFFFF"/>
        </w:rPr>
        <w:t>. — ISBN 978-5-4487-0429-1. — Текст</w:t>
      </w:r>
      <w:proofErr w:type="gramStart"/>
      <w:r w:rsidRPr="00EC1092">
        <w:rPr>
          <w:sz w:val="24"/>
          <w:szCs w:val="24"/>
          <w:shd w:val="clear" w:color="auto" w:fill="FFFFFF"/>
        </w:rPr>
        <w:t xml:space="preserve"> :</w:t>
      </w:r>
      <w:proofErr w:type="gramEnd"/>
      <w:r w:rsidRPr="00EC1092">
        <w:rPr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9" w:history="1">
        <w:r w:rsidR="00273751">
          <w:rPr>
            <w:rStyle w:val="a8"/>
            <w:sz w:val="24"/>
            <w:szCs w:val="24"/>
            <w:shd w:val="clear" w:color="auto" w:fill="FFFFFF"/>
          </w:rPr>
          <w:t>http://www.iprbookshop.ru/79671.html </w:t>
        </w:r>
      </w:hyperlink>
    </w:p>
    <w:p w:rsidR="00207A72" w:rsidRPr="00EC1092" w:rsidRDefault="00207A72" w:rsidP="00D75532">
      <w:pPr>
        <w:numPr>
          <w:ilvl w:val="0"/>
          <w:numId w:val="30"/>
        </w:numPr>
        <w:jc w:val="both"/>
        <w:rPr>
          <w:sz w:val="24"/>
          <w:szCs w:val="24"/>
          <w:shd w:val="clear" w:color="auto" w:fill="FCFCFC"/>
        </w:rPr>
      </w:pPr>
      <w:r w:rsidRPr="00EC1092">
        <w:rPr>
          <w:sz w:val="24"/>
          <w:szCs w:val="24"/>
        </w:rPr>
        <w:t>Кулагина И.Ю. Психология развития и возрастная психология. Полный жизненный цикл развития человека [Электронный ресурс]</w:t>
      </w:r>
      <w:proofErr w:type="gramStart"/>
      <w:r w:rsidRPr="00EC1092">
        <w:rPr>
          <w:sz w:val="24"/>
          <w:szCs w:val="24"/>
        </w:rPr>
        <w:t xml:space="preserve"> :</w:t>
      </w:r>
      <w:proofErr w:type="gramEnd"/>
      <w:r w:rsidRPr="00EC1092">
        <w:rPr>
          <w:sz w:val="24"/>
          <w:szCs w:val="24"/>
        </w:rPr>
        <w:t xml:space="preserve"> учебное пособие для вузов / И.Ю. Кулагина, В.Н. </w:t>
      </w:r>
      <w:proofErr w:type="spellStart"/>
      <w:r w:rsidRPr="00EC1092">
        <w:rPr>
          <w:sz w:val="24"/>
          <w:szCs w:val="24"/>
        </w:rPr>
        <w:t>Колюцкий</w:t>
      </w:r>
      <w:proofErr w:type="spellEnd"/>
      <w:r w:rsidRPr="00EC1092">
        <w:rPr>
          <w:sz w:val="24"/>
          <w:szCs w:val="24"/>
        </w:rPr>
        <w:t>. — Электрон</w:t>
      </w:r>
      <w:proofErr w:type="gramStart"/>
      <w:r w:rsidRPr="00EC1092">
        <w:rPr>
          <w:sz w:val="24"/>
          <w:szCs w:val="24"/>
        </w:rPr>
        <w:t>.</w:t>
      </w:r>
      <w:proofErr w:type="gramEnd"/>
      <w:r w:rsidRPr="00EC1092">
        <w:rPr>
          <w:sz w:val="24"/>
          <w:szCs w:val="24"/>
        </w:rPr>
        <w:t xml:space="preserve"> </w:t>
      </w:r>
      <w:proofErr w:type="gramStart"/>
      <w:r w:rsidRPr="00EC1092">
        <w:rPr>
          <w:sz w:val="24"/>
          <w:szCs w:val="24"/>
        </w:rPr>
        <w:t>т</w:t>
      </w:r>
      <w:proofErr w:type="gramEnd"/>
      <w:r w:rsidRPr="00EC1092">
        <w:rPr>
          <w:sz w:val="24"/>
          <w:szCs w:val="24"/>
        </w:rPr>
        <w:t>екстовые данные. — М.</w:t>
      </w:r>
      <w:proofErr w:type="gramStart"/>
      <w:r w:rsidRPr="00EC1092">
        <w:rPr>
          <w:sz w:val="24"/>
          <w:szCs w:val="24"/>
        </w:rPr>
        <w:t xml:space="preserve"> :</w:t>
      </w:r>
      <w:proofErr w:type="gramEnd"/>
      <w:r w:rsidRPr="00EC1092">
        <w:rPr>
          <w:sz w:val="24"/>
          <w:szCs w:val="24"/>
        </w:rPr>
        <w:t xml:space="preserve"> Академический проект, 2015. — 421 </w:t>
      </w:r>
      <w:proofErr w:type="spellStart"/>
      <w:r w:rsidRPr="00EC1092">
        <w:rPr>
          <w:sz w:val="24"/>
          <w:szCs w:val="24"/>
        </w:rPr>
        <w:t>c</w:t>
      </w:r>
      <w:proofErr w:type="spellEnd"/>
      <w:r w:rsidRPr="00EC1092">
        <w:rPr>
          <w:sz w:val="24"/>
          <w:szCs w:val="24"/>
        </w:rPr>
        <w:t xml:space="preserve">. — 978-5-8291-1823-5. — Режим доступа: </w:t>
      </w:r>
      <w:hyperlink r:id="rId10" w:history="1">
        <w:r w:rsidR="00273751">
          <w:rPr>
            <w:rStyle w:val="a8"/>
            <w:sz w:val="24"/>
            <w:szCs w:val="24"/>
          </w:rPr>
          <w:t>http://www.iprbookshop.ru/36766.html</w:t>
        </w:r>
      </w:hyperlink>
    </w:p>
    <w:p w:rsidR="0088161A" w:rsidRPr="00207A72" w:rsidRDefault="0088161A" w:rsidP="0088161A">
      <w:pPr>
        <w:rPr>
          <w:sz w:val="24"/>
          <w:szCs w:val="24"/>
          <w:shd w:val="clear" w:color="auto" w:fill="FFFFFF"/>
        </w:rPr>
      </w:pPr>
    </w:p>
    <w:p w:rsidR="0088161A" w:rsidRPr="00BC22D9" w:rsidRDefault="0088161A" w:rsidP="0088161A">
      <w:pPr>
        <w:jc w:val="center"/>
        <w:rPr>
          <w:b/>
          <w:sz w:val="24"/>
          <w:szCs w:val="24"/>
        </w:rPr>
      </w:pPr>
      <w:r w:rsidRPr="00BC22D9">
        <w:rPr>
          <w:b/>
          <w:sz w:val="24"/>
          <w:szCs w:val="24"/>
        </w:rPr>
        <w:t>Дополнительная:</w:t>
      </w:r>
    </w:p>
    <w:p w:rsidR="00CA1250" w:rsidRPr="00BC22D9" w:rsidRDefault="00CA1250" w:rsidP="00D75532">
      <w:pPr>
        <w:jc w:val="both"/>
        <w:rPr>
          <w:color w:val="FF0000"/>
          <w:sz w:val="24"/>
          <w:szCs w:val="24"/>
          <w:shd w:val="clear" w:color="auto" w:fill="FCFCFC"/>
        </w:rPr>
      </w:pPr>
    </w:p>
    <w:p w:rsidR="00CA1250" w:rsidRPr="00BC22D9" w:rsidRDefault="00CA1250" w:rsidP="00CA1250">
      <w:pPr>
        <w:numPr>
          <w:ilvl w:val="0"/>
          <w:numId w:val="32"/>
        </w:numPr>
        <w:jc w:val="both"/>
        <w:rPr>
          <w:rFonts w:ascii="Roboto" w:hAnsi="Roboto" w:cs="Arial"/>
          <w:sz w:val="24"/>
          <w:szCs w:val="24"/>
        </w:rPr>
      </w:pPr>
      <w:r w:rsidRPr="00BC22D9">
        <w:rPr>
          <w:rFonts w:ascii="Roboto" w:hAnsi="Roboto" w:cs="Arial"/>
          <w:color w:val="000000"/>
          <w:sz w:val="24"/>
          <w:szCs w:val="24"/>
        </w:rPr>
        <w:t>Козловская Т.Н. Общая психология (сборник практических заданий) [Электронный ресурс]</w:t>
      </w:r>
      <w:proofErr w:type="gramStart"/>
      <w:r w:rsidRPr="00BC22D9">
        <w:rPr>
          <w:rFonts w:ascii="Roboto" w:hAnsi="Roboto" w:cs="Arial"/>
          <w:color w:val="000000"/>
          <w:sz w:val="24"/>
          <w:szCs w:val="24"/>
        </w:rPr>
        <w:t xml:space="preserve"> :</w:t>
      </w:r>
      <w:proofErr w:type="gramEnd"/>
      <w:r w:rsidRPr="00BC22D9">
        <w:rPr>
          <w:rFonts w:ascii="Roboto" w:hAnsi="Roboto" w:cs="Arial"/>
          <w:color w:val="000000"/>
          <w:sz w:val="24"/>
          <w:szCs w:val="24"/>
        </w:rPr>
        <w:t xml:space="preserve"> учебное пособие / Т.Н. Козловская, А.А. Кириенко, Е.В. </w:t>
      </w:r>
      <w:proofErr w:type="spellStart"/>
      <w:r w:rsidRPr="00BC22D9">
        <w:rPr>
          <w:rFonts w:ascii="Roboto" w:hAnsi="Roboto" w:cs="Arial"/>
          <w:color w:val="000000"/>
          <w:sz w:val="24"/>
          <w:szCs w:val="24"/>
        </w:rPr>
        <w:t>Назаренко</w:t>
      </w:r>
      <w:proofErr w:type="spellEnd"/>
      <w:r w:rsidRPr="00BC22D9">
        <w:rPr>
          <w:rFonts w:ascii="Roboto" w:hAnsi="Roboto" w:cs="Arial"/>
          <w:color w:val="000000"/>
          <w:sz w:val="24"/>
          <w:szCs w:val="24"/>
        </w:rPr>
        <w:t>. — Электрон</w:t>
      </w:r>
      <w:proofErr w:type="gramStart"/>
      <w:r w:rsidRPr="00BC22D9">
        <w:rPr>
          <w:rFonts w:ascii="Roboto" w:hAnsi="Roboto" w:cs="Arial"/>
          <w:color w:val="000000"/>
          <w:sz w:val="24"/>
          <w:szCs w:val="24"/>
        </w:rPr>
        <w:t>.</w:t>
      </w:r>
      <w:proofErr w:type="gramEnd"/>
      <w:r w:rsidRPr="00BC22D9">
        <w:rPr>
          <w:rFonts w:ascii="Roboto" w:hAnsi="Roboto" w:cs="Arial"/>
          <w:color w:val="000000"/>
          <w:sz w:val="24"/>
          <w:szCs w:val="24"/>
        </w:rPr>
        <w:t xml:space="preserve"> </w:t>
      </w:r>
      <w:proofErr w:type="gramStart"/>
      <w:r w:rsidRPr="00BC22D9">
        <w:rPr>
          <w:rFonts w:ascii="Roboto" w:hAnsi="Roboto" w:cs="Arial"/>
          <w:color w:val="000000"/>
          <w:sz w:val="24"/>
          <w:szCs w:val="24"/>
        </w:rPr>
        <w:t>т</w:t>
      </w:r>
      <w:proofErr w:type="gramEnd"/>
      <w:r w:rsidRPr="00BC22D9">
        <w:rPr>
          <w:rFonts w:ascii="Roboto" w:hAnsi="Roboto" w:cs="Arial"/>
          <w:sz w:val="24"/>
          <w:szCs w:val="24"/>
        </w:rPr>
        <w:t>екстовые данные. — Оренбург: Оренбургский государственный ун</w:t>
      </w:r>
      <w:r w:rsidRPr="00BC22D9">
        <w:rPr>
          <w:rFonts w:ascii="Roboto" w:hAnsi="Roboto" w:cs="Arial"/>
          <w:sz w:val="24"/>
          <w:szCs w:val="24"/>
        </w:rPr>
        <w:t>и</w:t>
      </w:r>
      <w:r w:rsidRPr="00BC22D9">
        <w:rPr>
          <w:rFonts w:ascii="Roboto" w:hAnsi="Roboto" w:cs="Arial"/>
          <w:sz w:val="24"/>
          <w:szCs w:val="24"/>
        </w:rPr>
        <w:t xml:space="preserve">верситет, ЭБС АСВ, 2017. — 344 </w:t>
      </w:r>
      <w:proofErr w:type="spellStart"/>
      <w:r w:rsidRPr="00BC22D9">
        <w:rPr>
          <w:rFonts w:ascii="Roboto" w:hAnsi="Roboto" w:cs="Arial"/>
          <w:sz w:val="24"/>
          <w:szCs w:val="24"/>
        </w:rPr>
        <w:t>c</w:t>
      </w:r>
      <w:proofErr w:type="spellEnd"/>
      <w:r w:rsidRPr="00BC22D9">
        <w:rPr>
          <w:rFonts w:ascii="Roboto" w:hAnsi="Roboto" w:cs="Arial"/>
          <w:sz w:val="24"/>
          <w:szCs w:val="24"/>
        </w:rPr>
        <w:t xml:space="preserve">. — 978-5-7410-1688-6. — Режим доступа: </w:t>
      </w:r>
      <w:hyperlink r:id="rId11" w:history="1">
        <w:r w:rsidR="00273751">
          <w:rPr>
            <w:rStyle w:val="a8"/>
            <w:rFonts w:ascii="Roboto" w:hAnsi="Roboto" w:cs="Arial"/>
            <w:sz w:val="24"/>
            <w:szCs w:val="24"/>
          </w:rPr>
          <w:t>http://www.iprbookshop.ru/71294.html</w:t>
        </w:r>
      </w:hyperlink>
    </w:p>
    <w:p w:rsidR="00CA1250" w:rsidRPr="00BC22D9" w:rsidRDefault="00CA1250" w:rsidP="00CA1250">
      <w:pPr>
        <w:numPr>
          <w:ilvl w:val="0"/>
          <w:numId w:val="32"/>
        </w:numPr>
        <w:jc w:val="both"/>
        <w:rPr>
          <w:sz w:val="24"/>
          <w:szCs w:val="24"/>
          <w:shd w:val="clear" w:color="auto" w:fill="FCFCFC"/>
        </w:rPr>
      </w:pPr>
      <w:proofErr w:type="spellStart"/>
      <w:r w:rsidRPr="00BC22D9">
        <w:rPr>
          <w:sz w:val="24"/>
          <w:szCs w:val="24"/>
          <w:shd w:val="clear" w:color="auto" w:fill="FCFCFC"/>
        </w:rPr>
        <w:t>Немов</w:t>
      </w:r>
      <w:proofErr w:type="spellEnd"/>
      <w:r w:rsidRPr="00BC22D9">
        <w:rPr>
          <w:sz w:val="24"/>
          <w:szCs w:val="24"/>
          <w:shd w:val="clear" w:color="auto" w:fill="FCFCFC"/>
        </w:rPr>
        <w:t>, Р. С. Общая психология в 3 т. Том II в 4 кн. Книга 4. Речь. Психические с</w:t>
      </w:r>
      <w:r w:rsidRPr="00BC22D9">
        <w:rPr>
          <w:sz w:val="24"/>
          <w:szCs w:val="24"/>
          <w:shd w:val="clear" w:color="auto" w:fill="FCFCFC"/>
        </w:rPr>
        <w:t>о</w:t>
      </w:r>
      <w:r w:rsidRPr="00BC22D9">
        <w:rPr>
          <w:sz w:val="24"/>
          <w:szCs w:val="24"/>
          <w:shd w:val="clear" w:color="auto" w:fill="FCFCFC"/>
        </w:rPr>
        <w:t>стояния</w:t>
      </w:r>
      <w:proofErr w:type="gramStart"/>
      <w:r w:rsidRPr="00BC22D9">
        <w:rPr>
          <w:sz w:val="24"/>
          <w:szCs w:val="24"/>
          <w:shd w:val="clear" w:color="auto" w:fill="FCFCFC"/>
        </w:rPr>
        <w:t xml:space="preserve"> :</w:t>
      </w:r>
      <w:proofErr w:type="gramEnd"/>
      <w:r w:rsidRPr="00BC22D9">
        <w:rPr>
          <w:sz w:val="24"/>
          <w:szCs w:val="24"/>
          <w:shd w:val="clear" w:color="auto" w:fill="FCFCFC"/>
        </w:rPr>
        <w:t xml:space="preserve"> учебник и практикум для академического </w:t>
      </w:r>
      <w:proofErr w:type="spellStart"/>
      <w:r w:rsidRPr="00BC22D9">
        <w:rPr>
          <w:sz w:val="24"/>
          <w:szCs w:val="24"/>
          <w:shd w:val="clear" w:color="auto" w:fill="FCFCFC"/>
        </w:rPr>
        <w:t>бакалавриата</w:t>
      </w:r>
      <w:proofErr w:type="spellEnd"/>
      <w:r w:rsidRPr="00BC22D9">
        <w:rPr>
          <w:sz w:val="24"/>
          <w:szCs w:val="24"/>
          <w:shd w:val="clear" w:color="auto" w:fill="FCFCFC"/>
        </w:rPr>
        <w:t xml:space="preserve"> / </w:t>
      </w:r>
      <w:proofErr w:type="spellStart"/>
      <w:r w:rsidRPr="00BC22D9">
        <w:rPr>
          <w:sz w:val="24"/>
          <w:szCs w:val="24"/>
          <w:shd w:val="clear" w:color="auto" w:fill="FCFCFC"/>
        </w:rPr>
        <w:t>Немов</w:t>
      </w:r>
      <w:proofErr w:type="spellEnd"/>
      <w:r w:rsidRPr="00BC22D9">
        <w:rPr>
          <w:sz w:val="24"/>
          <w:szCs w:val="24"/>
          <w:shd w:val="clear" w:color="auto" w:fill="FCFCFC"/>
        </w:rPr>
        <w:t xml:space="preserve"> Р. С. — 6-е изд., </w:t>
      </w:r>
      <w:proofErr w:type="spellStart"/>
      <w:r w:rsidRPr="00BC22D9">
        <w:rPr>
          <w:sz w:val="24"/>
          <w:szCs w:val="24"/>
          <w:shd w:val="clear" w:color="auto" w:fill="FCFCFC"/>
        </w:rPr>
        <w:t>перераб</w:t>
      </w:r>
      <w:proofErr w:type="spellEnd"/>
      <w:r w:rsidRPr="00BC22D9">
        <w:rPr>
          <w:sz w:val="24"/>
          <w:szCs w:val="24"/>
          <w:shd w:val="clear" w:color="auto" w:fill="FCFCFC"/>
        </w:rPr>
        <w:t xml:space="preserve">. и доп. — М. : Издательство </w:t>
      </w:r>
      <w:proofErr w:type="spellStart"/>
      <w:r w:rsidRPr="00BC22D9">
        <w:rPr>
          <w:sz w:val="24"/>
          <w:szCs w:val="24"/>
          <w:shd w:val="clear" w:color="auto" w:fill="FCFCFC"/>
        </w:rPr>
        <w:t>Юрайт</w:t>
      </w:r>
      <w:proofErr w:type="spellEnd"/>
      <w:r w:rsidRPr="00BC22D9">
        <w:rPr>
          <w:sz w:val="24"/>
          <w:szCs w:val="24"/>
          <w:shd w:val="clear" w:color="auto" w:fill="FCFCFC"/>
        </w:rPr>
        <w:t>, 2017. — 243 с. — (Серия : Б</w:t>
      </w:r>
      <w:r w:rsidRPr="00BC22D9">
        <w:rPr>
          <w:sz w:val="24"/>
          <w:szCs w:val="24"/>
          <w:shd w:val="clear" w:color="auto" w:fill="FCFCFC"/>
        </w:rPr>
        <w:t>а</w:t>
      </w:r>
      <w:r w:rsidRPr="00BC22D9">
        <w:rPr>
          <w:sz w:val="24"/>
          <w:szCs w:val="24"/>
          <w:shd w:val="clear" w:color="auto" w:fill="FCFCFC"/>
        </w:rPr>
        <w:t xml:space="preserve">калавр. </w:t>
      </w:r>
      <w:proofErr w:type="gramStart"/>
      <w:r w:rsidRPr="00BC22D9">
        <w:rPr>
          <w:sz w:val="24"/>
          <w:szCs w:val="24"/>
          <w:shd w:val="clear" w:color="auto" w:fill="FCFCFC"/>
        </w:rPr>
        <w:t>Академический курс).</w:t>
      </w:r>
      <w:proofErr w:type="gramEnd"/>
      <w:r w:rsidRPr="00BC22D9">
        <w:rPr>
          <w:sz w:val="24"/>
          <w:szCs w:val="24"/>
          <w:shd w:val="clear" w:color="auto" w:fill="FCFCFC"/>
        </w:rPr>
        <w:t xml:space="preserve"> — ISBN 978-5-534-02395-4. </w:t>
      </w:r>
      <w:hyperlink r:id="rId12" w:history="1">
        <w:r w:rsidR="00273751">
          <w:rPr>
            <w:rStyle w:val="a8"/>
            <w:sz w:val="24"/>
            <w:szCs w:val="24"/>
            <w:shd w:val="clear" w:color="auto" w:fill="FCFCFC"/>
          </w:rPr>
          <w:t>https://biblio-online.ru/book/C2CAC416-7D34-42FD-82F9-A5E7DC9ACE1D/obschaya-psihologiya-v-3-t-tom-ii-v-4-kn-kniga-4-rech-psihicheskie-sostoyaniya</w:t>
        </w:r>
      </w:hyperlink>
    </w:p>
    <w:p w:rsidR="00CA1250" w:rsidRPr="00BC22D9" w:rsidRDefault="00CA1250" w:rsidP="00CA1250">
      <w:pPr>
        <w:numPr>
          <w:ilvl w:val="0"/>
          <w:numId w:val="32"/>
        </w:numPr>
        <w:jc w:val="both"/>
        <w:rPr>
          <w:sz w:val="24"/>
          <w:szCs w:val="24"/>
          <w:shd w:val="clear" w:color="auto" w:fill="FCFCFC"/>
        </w:rPr>
      </w:pPr>
      <w:r w:rsidRPr="00BC22D9">
        <w:rPr>
          <w:sz w:val="24"/>
          <w:szCs w:val="24"/>
          <w:shd w:val="clear" w:color="auto" w:fill="FCFCFC"/>
        </w:rPr>
        <w:t>Столяренко, Л. Д. Общая психология</w:t>
      </w:r>
      <w:proofErr w:type="gramStart"/>
      <w:r w:rsidRPr="00BC22D9">
        <w:rPr>
          <w:sz w:val="24"/>
          <w:szCs w:val="24"/>
          <w:shd w:val="clear" w:color="auto" w:fill="FCFCFC"/>
        </w:rPr>
        <w:t xml:space="preserve"> :</w:t>
      </w:r>
      <w:proofErr w:type="gramEnd"/>
      <w:r w:rsidRPr="00BC22D9">
        <w:rPr>
          <w:sz w:val="24"/>
          <w:szCs w:val="24"/>
          <w:shd w:val="clear" w:color="auto" w:fill="FCFCFC"/>
        </w:rPr>
        <w:t xml:space="preserve"> учебник для академического </w:t>
      </w:r>
      <w:proofErr w:type="spellStart"/>
      <w:r w:rsidRPr="00BC22D9">
        <w:rPr>
          <w:sz w:val="24"/>
          <w:szCs w:val="24"/>
          <w:shd w:val="clear" w:color="auto" w:fill="FCFCFC"/>
        </w:rPr>
        <w:t>бакалавриата</w:t>
      </w:r>
      <w:proofErr w:type="spellEnd"/>
      <w:r w:rsidRPr="00BC22D9">
        <w:rPr>
          <w:sz w:val="24"/>
          <w:szCs w:val="24"/>
          <w:shd w:val="clear" w:color="auto" w:fill="FCFCFC"/>
        </w:rPr>
        <w:t xml:space="preserve"> / Л. Д. Столяренко, В. Е. Столяренко. — М.</w:t>
      </w:r>
      <w:proofErr w:type="gramStart"/>
      <w:r w:rsidRPr="00BC22D9">
        <w:rPr>
          <w:sz w:val="24"/>
          <w:szCs w:val="24"/>
          <w:shd w:val="clear" w:color="auto" w:fill="FCFCFC"/>
        </w:rPr>
        <w:t xml:space="preserve"> :</w:t>
      </w:r>
      <w:proofErr w:type="gramEnd"/>
      <w:r w:rsidRPr="00BC22D9">
        <w:rPr>
          <w:sz w:val="24"/>
          <w:szCs w:val="24"/>
          <w:shd w:val="clear" w:color="auto" w:fill="FCFCFC"/>
        </w:rPr>
        <w:t xml:space="preserve"> Издательство </w:t>
      </w:r>
      <w:proofErr w:type="spellStart"/>
      <w:r w:rsidRPr="00BC22D9">
        <w:rPr>
          <w:sz w:val="24"/>
          <w:szCs w:val="24"/>
          <w:shd w:val="clear" w:color="auto" w:fill="FCFCFC"/>
        </w:rPr>
        <w:t>Юрайт</w:t>
      </w:r>
      <w:proofErr w:type="spellEnd"/>
      <w:r w:rsidRPr="00BC22D9">
        <w:rPr>
          <w:sz w:val="24"/>
          <w:szCs w:val="24"/>
          <w:shd w:val="clear" w:color="auto" w:fill="FCFCFC"/>
        </w:rPr>
        <w:t xml:space="preserve">, 2018. — 355 с. — (Серия : Бакалавр. </w:t>
      </w:r>
      <w:proofErr w:type="gramStart"/>
      <w:r w:rsidRPr="00BC22D9">
        <w:rPr>
          <w:sz w:val="24"/>
          <w:szCs w:val="24"/>
          <w:shd w:val="clear" w:color="auto" w:fill="FCFCFC"/>
        </w:rPr>
        <w:t>Академический курс).</w:t>
      </w:r>
      <w:proofErr w:type="gramEnd"/>
      <w:r w:rsidRPr="00BC22D9">
        <w:rPr>
          <w:sz w:val="24"/>
          <w:szCs w:val="24"/>
          <w:shd w:val="clear" w:color="auto" w:fill="FCFCFC"/>
        </w:rPr>
        <w:t xml:space="preserve"> — ISBN 978-5-534-00094-8. — Режим доступа</w:t>
      </w:r>
      <w:proofErr w:type="gramStart"/>
      <w:r w:rsidRPr="00BC22D9">
        <w:rPr>
          <w:sz w:val="24"/>
          <w:szCs w:val="24"/>
          <w:shd w:val="clear" w:color="auto" w:fill="FCFCFC"/>
        </w:rPr>
        <w:t xml:space="preserve"> :</w:t>
      </w:r>
      <w:proofErr w:type="gramEnd"/>
      <w:r w:rsidRPr="00BC22D9">
        <w:rPr>
          <w:sz w:val="24"/>
          <w:szCs w:val="24"/>
          <w:shd w:val="clear" w:color="auto" w:fill="FCFCFC"/>
        </w:rPr>
        <w:t xml:space="preserve"> </w:t>
      </w:r>
      <w:hyperlink r:id="rId13" w:history="1">
        <w:r w:rsidR="00F5499B" w:rsidRPr="00BC22D9">
          <w:rPr>
            <w:rStyle w:val="a8"/>
            <w:sz w:val="24"/>
            <w:szCs w:val="24"/>
            <w:shd w:val="clear" w:color="auto" w:fill="FCFCFC"/>
          </w:rPr>
          <w:t>www.biblio-online.ru/book/DD8AF70A-93A8-4BEF-AB94-CD25D5840550</w:t>
        </w:r>
      </w:hyperlink>
      <w:r w:rsidRPr="00BC22D9">
        <w:rPr>
          <w:sz w:val="24"/>
          <w:szCs w:val="24"/>
          <w:shd w:val="clear" w:color="auto" w:fill="FCFCFC"/>
        </w:rPr>
        <w:t>.</w:t>
      </w:r>
    </w:p>
    <w:p w:rsidR="00CA1250" w:rsidRPr="00BC22D9" w:rsidRDefault="00CA1250" w:rsidP="00CA1250">
      <w:pPr>
        <w:numPr>
          <w:ilvl w:val="0"/>
          <w:numId w:val="32"/>
        </w:numPr>
        <w:jc w:val="both"/>
        <w:rPr>
          <w:sz w:val="24"/>
          <w:szCs w:val="24"/>
          <w:shd w:val="clear" w:color="auto" w:fill="FCFCFC"/>
        </w:rPr>
      </w:pPr>
      <w:proofErr w:type="spellStart"/>
      <w:r w:rsidRPr="00BC22D9">
        <w:rPr>
          <w:sz w:val="24"/>
          <w:szCs w:val="24"/>
          <w:shd w:val="clear" w:color="auto" w:fill="FCFCFC"/>
        </w:rPr>
        <w:t>Шаповаленко</w:t>
      </w:r>
      <w:proofErr w:type="spellEnd"/>
      <w:r w:rsidRPr="00BC22D9">
        <w:rPr>
          <w:sz w:val="24"/>
          <w:szCs w:val="24"/>
          <w:shd w:val="clear" w:color="auto" w:fill="FCFCFC"/>
        </w:rPr>
        <w:t>, И. В. Психология развития и возрастная психология</w:t>
      </w:r>
      <w:proofErr w:type="gramStart"/>
      <w:r w:rsidRPr="00BC22D9">
        <w:rPr>
          <w:sz w:val="24"/>
          <w:szCs w:val="24"/>
          <w:shd w:val="clear" w:color="auto" w:fill="FCFCFC"/>
        </w:rPr>
        <w:t xml:space="preserve"> :</w:t>
      </w:r>
      <w:proofErr w:type="gramEnd"/>
      <w:r w:rsidRPr="00BC22D9">
        <w:rPr>
          <w:sz w:val="24"/>
          <w:szCs w:val="24"/>
          <w:shd w:val="clear" w:color="auto" w:fill="FCFCFC"/>
        </w:rPr>
        <w:t xml:space="preserve"> учебник и практикум для академического </w:t>
      </w:r>
      <w:proofErr w:type="spellStart"/>
      <w:r w:rsidRPr="00BC22D9">
        <w:rPr>
          <w:sz w:val="24"/>
          <w:szCs w:val="24"/>
          <w:shd w:val="clear" w:color="auto" w:fill="FCFCFC"/>
        </w:rPr>
        <w:t>бакалавриата</w:t>
      </w:r>
      <w:proofErr w:type="spellEnd"/>
      <w:r w:rsidRPr="00BC22D9">
        <w:rPr>
          <w:sz w:val="24"/>
          <w:szCs w:val="24"/>
          <w:shd w:val="clear" w:color="auto" w:fill="FCFCFC"/>
        </w:rPr>
        <w:t xml:space="preserve"> / И. В. </w:t>
      </w:r>
      <w:proofErr w:type="spellStart"/>
      <w:r w:rsidRPr="00BC22D9">
        <w:rPr>
          <w:sz w:val="24"/>
          <w:szCs w:val="24"/>
          <w:shd w:val="clear" w:color="auto" w:fill="FCFCFC"/>
        </w:rPr>
        <w:t>Шаповаленко</w:t>
      </w:r>
      <w:proofErr w:type="spellEnd"/>
      <w:r w:rsidRPr="00BC22D9">
        <w:rPr>
          <w:sz w:val="24"/>
          <w:szCs w:val="24"/>
          <w:shd w:val="clear" w:color="auto" w:fill="FCFCFC"/>
        </w:rPr>
        <w:t xml:space="preserve">. — 3-е изд., </w:t>
      </w:r>
      <w:proofErr w:type="spellStart"/>
      <w:r w:rsidRPr="00BC22D9">
        <w:rPr>
          <w:sz w:val="24"/>
          <w:szCs w:val="24"/>
          <w:shd w:val="clear" w:color="auto" w:fill="FCFCFC"/>
        </w:rPr>
        <w:t>п</w:t>
      </w:r>
      <w:r w:rsidRPr="00BC22D9">
        <w:rPr>
          <w:sz w:val="24"/>
          <w:szCs w:val="24"/>
          <w:shd w:val="clear" w:color="auto" w:fill="FCFCFC"/>
        </w:rPr>
        <w:t>е</w:t>
      </w:r>
      <w:r w:rsidRPr="00BC22D9">
        <w:rPr>
          <w:sz w:val="24"/>
          <w:szCs w:val="24"/>
          <w:shd w:val="clear" w:color="auto" w:fill="FCFCFC"/>
        </w:rPr>
        <w:t>рераб</w:t>
      </w:r>
      <w:proofErr w:type="spellEnd"/>
      <w:r w:rsidRPr="00BC22D9">
        <w:rPr>
          <w:sz w:val="24"/>
          <w:szCs w:val="24"/>
          <w:shd w:val="clear" w:color="auto" w:fill="FCFCFC"/>
        </w:rPr>
        <w:t xml:space="preserve">. и доп. — М. : Издательство </w:t>
      </w:r>
      <w:proofErr w:type="spellStart"/>
      <w:r w:rsidRPr="00BC22D9">
        <w:rPr>
          <w:sz w:val="24"/>
          <w:szCs w:val="24"/>
          <w:shd w:val="clear" w:color="auto" w:fill="FCFCFC"/>
        </w:rPr>
        <w:t>Юрайт</w:t>
      </w:r>
      <w:proofErr w:type="spellEnd"/>
      <w:r w:rsidRPr="00BC22D9">
        <w:rPr>
          <w:sz w:val="24"/>
          <w:szCs w:val="24"/>
          <w:shd w:val="clear" w:color="auto" w:fill="FCFCFC"/>
        </w:rPr>
        <w:t xml:space="preserve">, 2017. — 576 с. — (Серия : Бакалавр. </w:t>
      </w:r>
      <w:proofErr w:type="gramStart"/>
      <w:r w:rsidRPr="00BC22D9">
        <w:rPr>
          <w:sz w:val="24"/>
          <w:szCs w:val="24"/>
          <w:shd w:val="clear" w:color="auto" w:fill="FCFCFC"/>
        </w:rPr>
        <w:t>Академический курс).</w:t>
      </w:r>
      <w:proofErr w:type="gramEnd"/>
      <w:r w:rsidRPr="00BC22D9">
        <w:rPr>
          <w:sz w:val="24"/>
          <w:szCs w:val="24"/>
          <w:shd w:val="clear" w:color="auto" w:fill="FCFCFC"/>
        </w:rPr>
        <w:t xml:space="preserve"> — ISBN 978-5-9916-3510-3. </w:t>
      </w:r>
      <w:hyperlink r:id="rId14" w:history="1">
        <w:r w:rsidR="00273751">
          <w:rPr>
            <w:rStyle w:val="a8"/>
            <w:sz w:val="24"/>
            <w:szCs w:val="24"/>
            <w:shd w:val="clear" w:color="auto" w:fill="FCFCFC"/>
          </w:rPr>
          <w:t>https://biblio-online.ru/book/E8009F95-0093-435C-A2DF-09E3CB39F34C/psihologiya-razvitiya-i-vozrastnaya-psihologiya</w:t>
        </w:r>
      </w:hyperlink>
    </w:p>
    <w:bookmarkEnd w:id="10"/>
    <w:bookmarkEnd w:id="11"/>
    <w:bookmarkEnd w:id="12"/>
    <w:p w:rsidR="000F69C9" w:rsidRPr="00BC22D9" w:rsidRDefault="000F69C9" w:rsidP="0088161A">
      <w:pPr>
        <w:jc w:val="both"/>
        <w:rPr>
          <w:sz w:val="24"/>
          <w:szCs w:val="24"/>
          <w:shd w:val="clear" w:color="auto" w:fill="FCFCFC"/>
        </w:rPr>
      </w:pPr>
    </w:p>
    <w:p w:rsidR="00777B09" w:rsidRPr="00BC22D9" w:rsidRDefault="00F90DAE" w:rsidP="00705FB5">
      <w:pPr>
        <w:ind w:firstLine="709"/>
        <w:jc w:val="both"/>
        <w:rPr>
          <w:b/>
          <w:sz w:val="24"/>
          <w:szCs w:val="24"/>
        </w:rPr>
      </w:pPr>
      <w:r w:rsidRPr="00BC22D9">
        <w:rPr>
          <w:b/>
          <w:sz w:val="24"/>
          <w:szCs w:val="24"/>
        </w:rPr>
        <w:t>8</w:t>
      </w:r>
      <w:r w:rsidR="007F4B97" w:rsidRPr="00BC22D9">
        <w:rPr>
          <w:b/>
          <w:sz w:val="24"/>
          <w:szCs w:val="24"/>
        </w:rPr>
        <w:t>.Перечень ресурсов информационно-телекоммуникационной сети «Инте</w:t>
      </w:r>
      <w:r w:rsidR="007F4B97" w:rsidRPr="00BC22D9">
        <w:rPr>
          <w:b/>
          <w:sz w:val="24"/>
          <w:szCs w:val="24"/>
        </w:rPr>
        <w:t>р</w:t>
      </w:r>
      <w:r w:rsidR="007F4B97" w:rsidRPr="00BC22D9">
        <w:rPr>
          <w:b/>
          <w:sz w:val="24"/>
          <w:szCs w:val="24"/>
        </w:rPr>
        <w:t>нет», необходимых для освоения дисциплины</w:t>
      </w:r>
    </w:p>
    <w:p w:rsidR="00777B09" w:rsidRPr="00BC22D9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2D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BC22D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BC22D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273751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BC22D9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2D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BC22D9">
        <w:rPr>
          <w:rFonts w:ascii="Times New Roman" w:hAnsi="Times New Roman"/>
          <w:sz w:val="24"/>
          <w:szCs w:val="24"/>
        </w:rPr>
        <w:t>Юрайт</w:t>
      </w:r>
      <w:proofErr w:type="spellEnd"/>
      <w:r w:rsidRPr="00BC22D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6" w:history="1">
        <w:r w:rsidR="00273751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BC22D9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2D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273751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BC22D9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2D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BC22D9">
        <w:rPr>
          <w:rFonts w:ascii="Times New Roman" w:hAnsi="Times New Roman"/>
          <w:sz w:val="24"/>
          <w:szCs w:val="24"/>
        </w:rPr>
        <w:t>e-library.ru</w:t>
      </w:r>
      <w:proofErr w:type="spellEnd"/>
      <w:r w:rsidRPr="00BC22D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8" w:history="1">
        <w:r w:rsidR="00273751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BC22D9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2D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BC22D9">
        <w:rPr>
          <w:rFonts w:ascii="Times New Roman" w:hAnsi="Times New Roman"/>
          <w:sz w:val="24"/>
          <w:szCs w:val="24"/>
        </w:rPr>
        <w:t>Elsevier</w:t>
      </w:r>
      <w:proofErr w:type="spellEnd"/>
      <w:r w:rsidRPr="00BC22D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273751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BC22D9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2D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791F3D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BC22D9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2D9">
        <w:rPr>
          <w:rFonts w:ascii="Times New Roman" w:hAnsi="Times New Roman"/>
          <w:sz w:val="24"/>
          <w:szCs w:val="24"/>
        </w:rPr>
        <w:lastRenderedPageBreak/>
        <w:t xml:space="preserve">Журналы Кембриджского университета Режим доступа: </w:t>
      </w:r>
      <w:hyperlink r:id="rId21" w:history="1">
        <w:r w:rsidR="00273751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BC22D9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2D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273751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BC22D9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2D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273751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BC22D9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2D9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BC22D9">
        <w:rPr>
          <w:rFonts w:ascii="Times New Roman" w:hAnsi="Times New Roman"/>
          <w:sz w:val="24"/>
          <w:szCs w:val="24"/>
        </w:rPr>
        <w:t>е</w:t>
      </w:r>
      <w:r w:rsidRPr="00BC22D9">
        <w:rPr>
          <w:rFonts w:ascii="Times New Roman" w:hAnsi="Times New Roman"/>
          <w:sz w:val="24"/>
          <w:szCs w:val="24"/>
        </w:rPr>
        <w:t xml:space="preserve">жим доступа: </w:t>
      </w:r>
      <w:hyperlink r:id="rId24" w:history="1">
        <w:r w:rsidR="00273751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BC22D9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2D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273751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BC22D9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2D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273751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BC22D9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2D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273751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BC22D9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BC22D9">
        <w:rPr>
          <w:sz w:val="24"/>
          <w:szCs w:val="24"/>
        </w:rPr>
        <w:t xml:space="preserve">Каждый обучающийся </w:t>
      </w:r>
      <w:r w:rsidR="00777B09" w:rsidRPr="00BC22D9">
        <w:rPr>
          <w:sz w:val="24"/>
          <w:szCs w:val="24"/>
        </w:rPr>
        <w:t>Омской гуманитарной академии</w:t>
      </w:r>
      <w:r w:rsidRPr="00BC22D9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BC22D9">
        <w:rPr>
          <w:sz w:val="24"/>
          <w:szCs w:val="24"/>
        </w:rPr>
        <w:t>электроннойинформационно-образовательной</w:t>
      </w:r>
      <w:proofErr w:type="spellEnd"/>
      <w:r w:rsidRPr="00BC22D9">
        <w:rPr>
          <w:sz w:val="24"/>
          <w:szCs w:val="24"/>
        </w:rPr>
        <w:t xml:space="preserve"> среде </w:t>
      </w:r>
      <w:r w:rsidR="00777B09" w:rsidRPr="00BC22D9">
        <w:rPr>
          <w:sz w:val="24"/>
          <w:szCs w:val="24"/>
        </w:rPr>
        <w:t>Академии</w:t>
      </w:r>
      <w:r w:rsidRPr="00BC22D9">
        <w:rPr>
          <w:sz w:val="24"/>
          <w:szCs w:val="24"/>
        </w:rPr>
        <w:t>. Электронно-библиотечная система(электронная би</w:t>
      </w:r>
      <w:r w:rsidRPr="00BC22D9">
        <w:rPr>
          <w:sz w:val="24"/>
          <w:szCs w:val="24"/>
        </w:rPr>
        <w:t>б</w:t>
      </w:r>
      <w:r w:rsidRPr="00BC22D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BC22D9">
        <w:rPr>
          <w:sz w:val="24"/>
          <w:szCs w:val="24"/>
        </w:rPr>
        <w:t>ж</w:t>
      </w:r>
      <w:r w:rsidRPr="00BC22D9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BC22D9">
        <w:rPr>
          <w:sz w:val="24"/>
          <w:szCs w:val="24"/>
        </w:rPr>
        <w:t>имеетсядоступ</w:t>
      </w:r>
      <w:proofErr w:type="spellEnd"/>
      <w:r w:rsidRPr="00BC22D9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BC22D9">
        <w:rPr>
          <w:sz w:val="24"/>
          <w:szCs w:val="24"/>
        </w:rPr>
        <w:t>а</w:t>
      </w:r>
      <w:r w:rsidRPr="00BC22D9">
        <w:rPr>
          <w:sz w:val="24"/>
          <w:szCs w:val="24"/>
        </w:rPr>
        <w:t xml:space="preserve">ции как на </w:t>
      </w:r>
      <w:proofErr w:type="spellStart"/>
      <w:r w:rsidRPr="00BC22D9">
        <w:rPr>
          <w:sz w:val="24"/>
          <w:szCs w:val="24"/>
        </w:rPr>
        <w:t>территорииорганизации</w:t>
      </w:r>
      <w:proofErr w:type="spellEnd"/>
      <w:r w:rsidRPr="00BC22D9">
        <w:rPr>
          <w:sz w:val="24"/>
          <w:szCs w:val="24"/>
        </w:rPr>
        <w:t xml:space="preserve">, так и </w:t>
      </w:r>
      <w:proofErr w:type="gramStart"/>
      <w:r w:rsidRPr="00BC22D9">
        <w:rPr>
          <w:sz w:val="24"/>
          <w:szCs w:val="24"/>
        </w:rPr>
        <w:t>вне</w:t>
      </w:r>
      <w:proofErr w:type="gramEnd"/>
      <w:r w:rsidRPr="00BC22D9">
        <w:rPr>
          <w:sz w:val="24"/>
          <w:szCs w:val="24"/>
        </w:rPr>
        <w:t xml:space="preserve"> </w:t>
      </w:r>
      <w:proofErr w:type="gramStart"/>
      <w:r w:rsidRPr="00BC22D9">
        <w:rPr>
          <w:sz w:val="24"/>
          <w:szCs w:val="24"/>
        </w:rPr>
        <w:t>ее</w:t>
      </w:r>
      <w:proofErr w:type="gramEnd"/>
      <w:r w:rsidRPr="00BC22D9">
        <w:rPr>
          <w:sz w:val="24"/>
          <w:szCs w:val="24"/>
        </w:rPr>
        <w:t>.</w:t>
      </w:r>
    </w:p>
    <w:p w:rsidR="007F4B97" w:rsidRPr="00BC22D9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BC22D9">
        <w:rPr>
          <w:sz w:val="24"/>
          <w:szCs w:val="24"/>
        </w:rPr>
        <w:t xml:space="preserve">Электронная информационно-образовательная </w:t>
      </w:r>
      <w:proofErr w:type="spellStart"/>
      <w:r w:rsidRPr="00BC22D9">
        <w:rPr>
          <w:sz w:val="24"/>
          <w:szCs w:val="24"/>
        </w:rPr>
        <w:t>среда</w:t>
      </w:r>
      <w:r w:rsidR="00777B09" w:rsidRPr="00BC22D9">
        <w:rPr>
          <w:sz w:val="24"/>
          <w:szCs w:val="24"/>
        </w:rPr>
        <w:t>Академии</w:t>
      </w:r>
      <w:proofErr w:type="spellEnd"/>
      <w:r w:rsidRPr="00BC22D9">
        <w:rPr>
          <w:sz w:val="24"/>
          <w:szCs w:val="24"/>
        </w:rPr>
        <w:t xml:space="preserve"> </w:t>
      </w:r>
      <w:proofErr w:type="spellStart"/>
      <w:r w:rsidRPr="00BC22D9">
        <w:rPr>
          <w:sz w:val="24"/>
          <w:szCs w:val="24"/>
        </w:rPr>
        <w:t>обеспечив</w:t>
      </w:r>
      <w:r w:rsidRPr="00BC22D9">
        <w:rPr>
          <w:sz w:val="24"/>
          <w:szCs w:val="24"/>
        </w:rPr>
        <w:t>а</w:t>
      </w:r>
      <w:r w:rsidRPr="00BC22D9">
        <w:rPr>
          <w:sz w:val="24"/>
          <w:szCs w:val="24"/>
        </w:rPr>
        <w:t>ет</w:t>
      </w:r>
      <w:proofErr w:type="gramStart"/>
      <w:r w:rsidRPr="00BC22D9">
        <w:rPr>
          <w:sz w:val="24"/>
          <w:szCs w:val="24"/>
        </w:rPr>
        <w:t>:д</w:t>
      </w:r>
      <w:proofErr w:type="gramEnd"/>
      <w:r w:rsidRPr="00BC22D9">
        <w:rPr>
          <w:sz w:val="24"/>
          <w:szCs w:val="24"/>
        </w:rPr>
        <w:t>оступ</w:t>
      </w:r>
      <w:proofErr w:type="spellEnd"/>
      <w:r w:rsidRPr="00BC22D9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BC22D9">
        <w:rPr>
          <w:sz w:val="24"/>
          <w:szCs w:val="24"/>
        </w:rPr>
        <w:t>кизд</w:t>
      </w:r>
      <w:r w:rsidRPr="00BC22D9">
        <w:rPr>
          <w:sz w:val="24"/>
          <w:szCs w:val="24"/>
        </w:rPr>
        <w:t>а</w:t>
      </w:r>
      <w:r w:rsidRPr="00BC22D9">
        <w:rPr>
          <w:sz w:val="24"/>
          <w:szCs w:val="24"/>
        </w:rPr>
        <w:t>ниям</w:t>
      </w:r>
      <w:proofErr w:type="spellEnd"/>
      <w:r w:rsidRPr="00BC22D9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BC22D9">
        <w:rPr>
          <w:sz w:val="24"/>
          <w:szCs w:val="24"/>
        </w:rPr>
        <w:t>ресу</w:t>
      </w:r>
      <w:r w:rsidRPr="00BC22D9">
        <w:rPr>
          <w:sz w:val="24"/>
          <w:szCs w:val="24"/>
        </w:rPr>
        <w:t>р</w:t>
      </w:r>
      <w:r w:rsidRPr="00BC22D9">
        <w:rPr>
          <w:sz w:val="24"/>
          <w:szCs w:val="24"/>
        </w:rPr>
        <w:t>сам,указанным</w:t>
      </w:r>
      <w:proofErr w:type="spellEnd"/>
      <w:r w:rsidRPr="00BC22D9">
        <w:rPr>
          <w:sz w:val="24"/>
          <w:szCs w:val="24"/>
        </w:rPr>
        <w:t xml:space="preserve"> в рабочих </w:t>
      </w:r>
      <w:proofErr w:type="spellStart"/>
      <w:r w:rsidRPr="00BC22D9">
        <w:rPr>
          <w:sz w:val="24"/>
          <w:szCs w:val="24"/>
        </w:rPr>
        <w:t>программах;фиксацию</w:t>
      </w:r>
      <w:proofErr w:type="spellEnd"/>
      <w:r w:rsidRPr="00BC22D9">
        <w:rPr>
          <w:sz w:val="24"/>
          <w:szCs w:val="24"/>
        </w:rPr>
        <w:t xml:space="preserve"> хода образовательного процесса, резул</w:t>
      </w:r>
      <w:r w:rsidRPr="00BC22D9">
        <w:rPr>
          <w:sz w:val="24"/>
          <w:szCs w:val="24"/>
        </w:rPr>
        <w:t>ь</w:t>
      </w:r>
      <w:r w:rsidRPr="00BC22D9">
        <w:rPr>
          <w:sz w:val="24"/>
          <w:szCs w:val="24"/>
        </w:rPr>
        <w:t xml:space="preserve">татов промежуточной </w:t>
      </w:r>
      <w:proofErr w:type="spellStart"/>
      <w:r w:rsidRPr="00BC22D9">
        <w:rPr>
          <w:sz w:val="24"/>
          <w:szCs w:val="24"/>
        </w:rPr>
        <w:t>аттестациии</w:t>
      </w:r>
      <w:proofErr w:type="spellEnd"/>
      <w:r w:rsidRPr="00BC22D9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BC22D9">
        <w:rPr>
          <w:sz w:val="24"/>
          <w:szCs w:val="24"/>
        </w:rPr>
        <w:t>пр</w:t>
      </w:r>
      <w:r w:rsidRPr="00BC22D9">
        <w:rPr>
          <w:sz w:val="24"/>
          <w:szCs w:val="24"/>
        </w:rPr>
        <w:t>о</w:t>
      </w:r>
      <w:r w:rsidRPr="00BC22D9">
        <w:rPr>
          <w:sz w:val="24"/>
          <w:szCs w:val="24"/>
        </w:rPr>
        <w:t>граммы;проведение</w:t>
      </w:r>
      <w:proofErr w:type="spellEnd"/>
      <w:r w:rsidRPr="00BC22D9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BC22D9">
        <w:rPr>
          <w:sz w:val="24"/>
          <w:szCs w:val="24"/>
        </w:rPr>
        <w:t>реализ</w:t>
      </w:r>
      <w:r w:rsidRPr="00BC22D9">
        <w:rPr>
          <w:sz w:val="24"/>
          <w:szCs w:val="24"/>
        </w:rPr>
        <w:t>а</w:t>
      </w:r>
      <w:r w:rsidRPr="00BC22D9">
        <w:rPr>
          <w:sz w:val="24"/>
          <w:szCs w:val="24"/>
        </w:rPr>
        <w:t>циякоторых</w:t>
      </w:r>
      <w:proofErr w:type="spellEnd"/>
      <w:r w:rsidRPr="00BC22D9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BC22D9">
        <w:rPr>
          <w:sz w:val="24"/>
          <w:szCs w:val="24"/>
        </w:rPr>
        <w:t>дистанционныхобр</w:t>
      </w:r>
      <w:r w:rsidRPr="00BC22D9">
        <w:rPr>
          <w:sz w:val="24"/>
          <w:szCs w:val="24"/>
        </w:rPr>
        <w:t>а</w:t>
      </w:r>
      <w:r w:rsidRPr="00BC22D9">
        <w:rPr>
          <w:sz w:val="24"/>
          <w:szCs w:val="24"/>
        </w:rPr>
        <w:t>зовательных</w:t>
      </w:r>
      <w:proofErr w:type="spellEnd"/>
      <w:r w:rsidRPr="00BC22D9">
        <w:rPr>
          <w:sz w:val="24"/>
          <w:szCs w:val="24"/>
        </w:rPr>
        <w:t xml:space="preserve"> </w:t>
      </w:r>
      <w:proofErr w:type="spellStart"/>
      <w:r w:rsidRPr="00BC22D9">
        <w:rPr>
          <w:sz w:val="24"/>
          <w:szCs w:val="24"/>
        </w:rPr>
        <w:t>технологий;формирование</w:t>
      </w:r>
      <w:proofErr w:type="spellEnd"/>
      <w:r w:rsidRPr="00BC22D9">
        <w:rPr>
          <w:sz w:val="24"/>
          <w:szCs w:val="24"/>
        </w:rPr>
        <w:t xml:space="preserve"> электронного </w:t>
      </w:r>
      <w:proofErr w:type="spellStart"/>
      <w:r w:rsidRPr="00BC22D9">
        <w:rPr>
          <w:sz w:val="24"/>
          <w:szCs w:val="24"/>
        </w:rPr>
        <w:t>портфолио</w:t>
      </w:r>
      <w:proofErr w:type="spellEnd"/>
      <w:r w:rsidRPr="00BC22D9">
        <w:rPr>
          <w:sz w:val="24"/>
          <w:szCs w:val="24"/>
        </w:rPr>
        <w:t xml:space="preserve"> обучающегося, в том числе </w:t>
      </w:r>
      <w:proofErr w:type="spellStart"/>
      <w:r w:rsidRPr="00BC22D9">
        <w:rPr>
          <w:sz w:val="24"/>
          <w:szCs w:val="24"/>
        </w:rPr>
        <w:t>сохранениеработ</w:t>
      </w:r>
      <w:proofErr w:type="spellEnd"/>
      <w:r w:rsidRPr="00BC22D9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BC22D9">
        <w:rPr>
          <w:sz w:val="24"/>
          <w:szCs w:val="24"/>
        </w:rPr>
        <w:t>ю</w:t>
      </w:r>
      <w:r w:rsidRPr="00BC22D9">
        <w:rPr>
          <w:sz w:val="24"/>
          <w:szCs w:val="24"/>
        </w:rPr>
        <w:t xml:space="preserve">бых </w:t>
      </w:r>
      <w:proofErr w:type="spellStart"/>
      <w:r w:rsidRPr="00BC22D9">
        <w:rPr>
          <w:sz w:val="24"/>
          <w:szCs w:val="24"/>
        </w:rPr>
        <w:t>участниковобразовательного</w:t>
      </w:r>
      <w:proofErr w:type="spellEnd"/>
      <w:r w:rsidRPr="00BC22D9">
        <w:rPr>
          <w:sz w:val="24"/>
          <w:szCs w:val="24"/>
        </w:rPr>
        <w:t xml:space="preserve"> </w:t>
      </w:r>
      <w:proofErr w:type="spellStart"/>
      <w:r w:rsidRPr="00BC22D9">
        <w:rPr>
          <w:sz w:val="24"/>
          <w:szCs w:val="24"/>
        </w:rPr>
        <w:t>процесса</w:t>
      </w:r>
      <w:proofErr w:type="gramStart"/>
      <w:r w:rsidRPr="00BC22D9">
        <w:rPr>
          <w:sz w:val="24"/>
          <w:szCs w:val="24"/>
        </w:rPr>
        <w:t>;в</w:t>
      </w:r>
      <w:proofErr w:type="gramEnd"/>
      <w:r w:rsidRPr="00BC22D9">
        <w:rPr>
          <w:sz w:val="24"/>
          <w:szCs w:val="24"/>
        </w:rPr>
        <w:t>заимодействие</w:t>
      </w:r>
      <w:proofErr w:type="spellEnd"/>
      <w:r w:rsidRPr="00BC22D9">
        <w:rPr>
          <w:sz w:val="24"/>
          <w:szCs w:val="24"/>
        </w:rPr>
        <w:t xml:space="preserve"> между участниками образов</w:t>
      </w:r>
      <w:r w:rsidRPr="00BC22D9">
        <w:rPr>
          <w:sz w:val="24"/>
          <w:szCs w:val="24"/>
        </w:rPr>
        <w:t>а</w:t>
      </w:r>
      <w:r w:rsidRPr="00BC22D9">
        <w:rPr>
          <w:sz w:val="24"/>
          <w:szCs w:val="24"/>
        </w:rPr>
        <w:t xml:space="preserve">тельного процесса, в том </w:t>
      </w:r>
      <w:proofErr w:type="spellStart"/>
      <w:r w:rsidRPr="00BC22D9">
        <w:rPr>
          <w:sz w:val="24"/>
          <w:szCs w:val="24"/>
        </w:rPr>
        <w:t>числесинхронное</w:t>
      </w:r>
      <w:proofErr w:type="spellEnd"/>
      <w:r w:rsidRPr="00BC22D9">
        <w:rPr>
          <w:sz w:val="24"/>
          <w:szCs w:val="24"/>
        </w:rPr>
        <w:t xml:space="preserve"> и (или) асинхронное взаимодействие посредс</w:t>
      </w:r>
      <w:r w:rsidRPr="00BC22D9">
        <w:rPr>
          <w:sz w:val="24"/>
          <w:szCs w:val="24"/>
        </w:rPr>
        <w:t>т</w:t>
      </w:r>
      <w:r w:rsidRPr="00BC22D9">
        <w:rPr>
          <w:sz w:val="24"/>
          <w:szCs w:val="24"/>
        </w:rPr>
        <w:t>вом сети «Интернет».</w:t>
      </w:r>
    </w:p>
    <w:p w:rsidR="007F4B97" w:rsidRPr="00BC22D9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BC22D9" w:rsidRDefault="00F90DAE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C22D9">
        <w:rPr>
          <w:rFonts w:eastAsia="Calibri"/>
          <w:b/>
          <w:sz w:val="24"/>
          <w:szCs w:val="24"/>
          <w:lang w:eastAsia="en-US"/>
        </w:rPr>
        <w:t>9</w:t>
      </w:r>
      <w:r w:rsidR="00EE165B" w:rsidRPr="00BC22D9">
        <w:rPr>
          <w:rFonts w:eastAsia="Calibri"/>
          <w:b/>
          <w:sz w:val="24"/>
          <w:szCs w:val="24"/>
          <w:lang w:eastAsia="en-US"/>
        </w:rPr>
        <w:t>.</w:t>
      </w:r>
      <w:r w:rsidR="007F4B97" w:rsidRPr="00BC22D9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BC22D9">
        <w:rPr>
          <w:rFonts w:eastAsia="Calibri"/>
          <w:b/>
          <w:sz w:val="24"/>
          <w:szCs w:val="24"/>
          <w:lang w:eastAsia="en-US"/>
        </w:rPr>
        <w:t>обу</w:t>
      </w:r>
      <w:r w:rsidR="009528CA" w:rsidRPr="00BC22D9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BC22D9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BC22D9" w:rsidRDefault="007F4B97" w:rsidP="00A76E53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Для того чтобы успешно о</w:t>
      </w:r>
      <w:r w:rsidR="004E4DB2" w:rsidRPr="00BC22D9">
        <w:rPr>
          <w:sz w:val="24"/>
          <w:szCs w:val="24"/>
        </w:rPr>
        <w:t xml:space="preserve">своить </w:t>
      </w:r>
      <w:r w:rsidRPr="00BC22D9">
        <w:rPr>
          <w:sz w:val="24"/>
          <w:szCs w:val="24"/>
        </w:rPr>
        <w:t>дисциплин</w:t>
      </w:r>
      <w:r w:rsidR="004E4DB2" w:rsidRPr="00BC22D9">
        <w:rPr>
          <w:sz w:val="24"/>
          <w:szCs w:val="24"/>
        </w:rPr>
        <w:t>у</w:t>
      </w:r>
      <w:proofErr w:type="gramStart"/>
      <w:r w:rsidR="00CC0251" w:rsidRPr="00BC22D9">
        <w:rPr>
          <w:sz w:val="24"/>
          <w:szCs w:val="24"/>
        </w:rPr>
        <w:t>«</w:t>
      </w:r>
      <w:r w:rsidR="00D0479B" w:rsidRPr="00BC22D9">
        <w:rPr>
          <w:b/>
          <w:bCs/>
          <w:sz w:val="24"/>
          <w:szCs w:val="24"/>
        </w:rPr>
        <w:t>О</w:t>
      </w:r>
      <w:proofErr w:type="gramEnd"/>
      <w:r w:rsidR="00D0479B" w:rsidRPr="00BC22D9">
        <w:rPr>
          <w:b/>
          <w:bCs/>
          <w:sz w:val="24"/>
          <w:szCs w:val="24"/>
        </w:rPr>
        <w:t>бщая и возрастная психология</w:t>
      </w:r>
      <w:r w:rsidR="00CC0251" w:rsidRPr="00BC22D9">
        <w:rPr>
          <w:sz w:val="24"/>
          <w:szCs w:val="24"/>
        </w:rPr>
        <w:t xml:space="preserve">» </w:t>
      </w:r>
      <w:r w:rsidRPr="00BC22D9">
        <w:rPr>
          <w:sz w:val="24"/>
          <w:szCs w:val="24"/>
        </w:rPr>
        <w:t xml:space="preserve">обучающиеся должны выполнить следующие </w:t>
      </w:r>
      <w:r w:rsidR="004E4DB2" w:rsidRPr="00BC22D9">
        <w:rPr>
          <w:sz w:val="24"/>
          <w:szCs w:val="24"/>
        </w:rPr>
        <w:t xml:space="preserve">методические </w:t>
      </w:r>
      <w:r w:rsidRPr="00BC22D9">
        <w:rPr>
          <w:sz w:val="24"/>
          <w:szCs w:val="24"/>
        </w:rPr>
        <w:t>указания</w:t>
      </w:r>
      <w:r w:rsidR="004E4DB2" w:rsidRPr="00BC22D9">
        <w:rPr>
          <w:sz w:val="24"/>
          <w:szCs w:val="24"/>
        </w:rPr>
        <w:t>.</w:t>
      </w:r>
    </w:p>
    <w:p w:rsidR="007F4B97" w:rsidRPr="00BC22D9" w:rsidRDefault="007F4B97" w:rsidP="00A76E53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 xml:space="preserve">Методические указания для </w:t>
      </w:r>
      <w:proofErr w:type="gramStart"/>
      <w:r w:rsidRPr="00BC22D9">
        <w:rPr>
          <w:sz w:val="24"/>
          <w:szCs w:val="24"/>
        </w:rPr>
        <w:t>обучающихся</w:t>
      </w:r>
      <w:proofErr w:type="gramEnd"/>
      <w:r w:rsidRPr="00BC22D9">
        <w:rPr>
          <w:sz w:val="24"/>
          <w:szCs w:val="24"/>
        </w:rPr>
        <w:t xml:space="preserve"> по освоению дисциплины для подгото</w:t>
      </w:r>
      <w:r w:rsidRPr="00BC22D9">
        <w:rPr>
          <w:sz w:val="24"/>
          <w:szCs w:val="24"/>
        </w:rPr>
        <w:t>в</w:t>
      </w:r>
      <w:r w:rsidRPr="00BC22D9">
        <w:rPr>
          <w:sz w:val="24"/>
          <w:szCs w:val="24"/>
        </w:rPr>
        <w:t xml:space="preserve">ки к занятиям </w:t>
      </w:r>
      <w:r w:rsidRPr="00BC22D9">
        <w:rPr>
          <w:b/>
          <w:sz w:val="24"/>
          <w:szCs w:val="24"/>
        </w:rPr>
        <w:t>лекционного типа</w:t>
      </w:r>
      <w:r w:rsidRPr="00BC22D9">
        <w:rPr>
          <w:sz w:val="24"/>
          <w:szCs w:val="24"/>
        </w:rPr>
        <w:t>:</w:t>
      </w:r>
    </w:p>
    <w:p w:rsidR="007F4B97" w:rsidRPr="00BC22D9" w:rsidRDefault="007F4B97" w:rsidP="00A76E53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BC22D9">
        <w:rPr>
          <w:sz w:val="24"/>
          <w:szCs w:val="24"/>
        </w:rPr>
        <w:t>а</w:t>
      </w:r>
      <w:r w:rsidRPr="00BC22D9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BC22D9">
        <w:rPr>
          <w:sz w:val="24"/>
          <w:szCs w:val="24"/>
        </w:rPr>
        <w:t>а</w:t>
      </w:r>
      <w:r w:rsidRPr="00BC22D9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BC22D9">
        <w:rPr>
          <w:sz w:val="24"/>
          <w:szCs w:val="24"/>
        </w:rPr>
        <w:t>т</w:t>
      </w:r>
      <w:r w:rsidRPr="00BC22D9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BC22D9" w:rsidRDefault="007F4B97" w:rsidP="00A76E53">
      <w:pPr>
        <w:ind w:firstLine="709"/>
        <w:jc w:val="both"/>
        <w:rPr>
          <w:b/>
          <w:sz w:val="24"/>
          <w:szCs w:val="24"/>
        </w:rPr>
      </w:pPr>
      <w:r w:rsidRPr="00BC22D9">
        <w:rPr>
          <w:sz w:val="24"/>
          <w:szCs w:val="24"/>
        </w:rPr>
        <w:t xml:space="preserve"> Методические указания для </w:t>
      </w:r>
      <w:proofErr w:type="gramStart"/>
      <w:r w:rsidRPr="00BC22D9">
        <w:rPr>
          <w:sz w:val="24"/>
          <w:szCs w:val="24"/>
        </w:rPr>
        <w:t>обучающихся</w:t>
      </w:r>
      <w:proofErr w:type="gramEnd"/>
      <w:r w:rsidRPr="00BC22D9">
        <w:rPr>
          <w:sz w:val="24"/>
          <w:szCs w:val="24"/>
        </w:rPr>
        <w:t xml:space="preserve"> по освоению дисциплины для подгото</w:t>
      </w:r>
      <w:r w:rsidRPr="00BC22D9">
        <w:rPr>
          <w:sz w:val="24"/>
          <w:szCs w:val="24"/>
        </w:rPr>
        <w:t>в</w:t>
      </w:r>
      <w:r w:rsidRPr="00BC22D9">
        <w:rPr>
          <w:sz w:val="24"/>
          <w:szCs w:val="24"/>
        </w:rPr>
        <w:t xml:space="preserve">ки к занятиям </w:t>
      </w:r>
      <w:r w:rsidRPr="00BC22D9">
        <w:rPr>
          <w:b/>
          <w:sz w:val="24"/>
          <w:szCs w:val="24"/>
        </w:rPr>
        <w:t xml:space="preserve">семинарского типа: </w:t>
      </w:r>
    </w:p>
    <w:p w:rsidR="007F4B97" w:rsidRPr="00BC22D9" w:rsidRDefault="007F4B97" w:rsidP="00A76E53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BC22D9">
        <w:rPr>
          <w:sz w:val="24"/>
          <w:szCs w:val="24"/>
        </w:rPr>
        <w:t>организацио</w:t>
      </w:r>
      <w:r w:rsidRPr="00BC22D9">
        <w:rPr>
          <w:sz w:val="24"/>
          <w:szCs w:val="24"/>
        </w:rPr>
        <w:t>н</w:t>
      </w:r>
      <w:r w:rsidRPr="00BC22D9">
        <w:rPr>
          <w:sz w:val="24"/>
          <w:szCs w:val="24"/>
        </w:rPr>
        <w:lastRenderedPageBreak/>
        <w:t>ный</w:t>
      </w:r>
      <w:proofErr w:type="gramEnd"/>
      <w:r w:rsidRPr="00BC22D9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BC22D9">
        <w:rPr>
          <w:sz w:val="24"/>
          <w:szCs w:val="24"/>
        </w:rPr>
        <w:t>а</w:t>
      </w:r>
      <w:r w:rsidRPr="00BC22D9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BC22D9">
        <w:rPr>
          <w:sz w:val="24"/>
          <w:szCs w:val="24"/>
        </w:rPr>
        <w:t>я</w:t>
      </w:r>
      <w:r w:rsidRPr="00BC22D9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BC22D9">
        <w:rPr>
          <w:sz w:val="24"/>
          <w:szCs w:val="24"/>
        </w:rPr>
        <w:t>о</w:t>
      </w:r>
      <w:r w:rsidRPr="00BC22D9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BC22D9">
        <w:rPr>
          <w:sz w:val="24"/>
          <w:szCs w:val="24"/>
        </w:rPr>
        <w:t>и</w:t>
      </w:r>
      <w:r w:rsidRPr="00BC22D9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BC22D9">
        <w:rPr>
          <w:sz w:val="24"/>
          <w:szCs w:val="24"/>
        </w:rPr>
        <w:t>н</w:t>
      </w:r>
      <w:r w:rsidRPr="00BC22D9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BC22D9">
        <w:rPr>
          <w:sz w:val="24"/>
          <w:szCs w:val="24"/>
        </w:rPr>
        <w:t>а</w:t>
      </w:r>
      <w:r w:rsidRPr="00BC22D9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BC22D9">
        <w:rPr>
          <w:sz w:val="24"/>
          <w:szCs w:val="24"/>
        </w:rPr>
        <w:t>в</w:t>
      </w:r>
      <w:r w:rsidRPr="00BC22D9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BC22D9">
        <w:rPr>
          <w:sz w:val="24"/>
          <w:szCs w:val="24"/>
        </w:rPr>
        <w:t>о</w:t>
      </w:r>
      <w:r w:rsidRPr="00BC22D9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BC22D9">
        <w:rPr>
          <w:sz w:val="24"/>
          <w:szCs w:val="24"/>
        </w:rPr>
        <w:t>а</w:t>
      </w:r>
      <w:r w:rsidRPr="00BC22D9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BC22D9">
        <w:rPr>
          <w:sz w:val="24"/>
          <w:szCs w:val="24"/>
        </w:rPr>
        <w:t>и</w:t>
      </w:r>
      <w:r w:rsidRPr="00BC22D9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BC22D9">
        <w:rPr>
          <w:sz w:val="24"/>
          <w:szCs w:val="24"/>
        </w:rPr>
        <w:t>т</w:t>
      </w:r>
      <w:r w:rsidRPr="00BC22D9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BC22D9">
        <w:rPr>
          <w:sz w:val="24"/>
          <w:szCs w:val="24"/>
        </w:rPr>
        <w:t>о</w:t>
      </w:r>
      <w:r w:rsidRPr="00BC22D9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BC22D9">
        <w:rPr>
          <w:sz w:val="24"/>
          <w:szCs w:val="24"/>
        </w:rPr>
        <w:t>т</w:t>
      </w:r>
      <w:r w:rsidRPr="00BC22D9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BC22D9">
        <w:rPr>
          <w:sz w:val="24"/>
          <w:szCs w:val="24"/>
        </w:rPr>
        <w:t>о</w:t>
      </w:r>
      <w:r w:rsidRPr="00BC22D9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BC22D9">
        <w:rPr>
          <w:sz w:val="24"/>
          <w:szCs w:val="24"/>
        </w:rPr>
        <w:t>б</w:t>
      </w:r>
      <w:r w:rsidRPr="00BC22D9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BC22D9" w:rsidRDefault="007F4B97" w:rsidP="00A76E53">
      <w:pPr>
        <w:ind w:firstLine="709"/>
        <w:jc w:val="both"/>
        <w:rPr>
          <w:b/>
          <w:sz w:val="24"/>
          <w:szCs w:val="24"/>
        </w:rPr>
      </w:pPr>
      <w:r w:rsidRPr="00BC22D9">
        <w:rPr>
          <w:sz w:val="24"/>
          <w:szCs w:val="24"/>
        </w:rPr>
        <w:t xml:space="preserve">Методические указания для </w:t>
      </w:r>
      <w:proofErr w:type="gramStart"/>
      <w:r w:rsidRPr="00BC22D9">
        <w:rPr>
          <w:sz w:val="24"/>
          <w:szCs w:val="24"/>
        </w:rPr>
        <w:t>обучающихся</w:t>
      </w:r>
      <w:proofErr w:type="gramEnd"/>
      <w:r w:rsidRPr="00BC22D9">
        <w:rPr>
          <w:sz w:val="24"/>
          <w:szCs w:val="24"/>
        </w:rPr>
        <w:t xml:space="preserve"> по освоению дисциплины для </w:t>
      </w:r>
      <w:r w:rsidRPr="00BC22D9">
        <w:rPr>
          <w:b/>
          <w:sz w:val="24"/>
          <w:szCs w:val="24"/>
        </w:rPr>
        <w:t>самосто</w:t>
      </w:r>
      <w:r w:rsidRPr="00BC22D9">
        <w:rPr>
          <w:b/>
          <w:sz w:val="24"/>
          <w:szCs w:val="24"/>
        </w:rPr>
        <w:t>я</w:t>
      </w:r>
      <w:r w:rsidRPr="00BC22D9">
        <w:rPr>
          <w:b/>
          <w:sz w:val="24"/>
          <w:szCs w:val="24"/>
        </w:rPr>
        <w:t>тельной работы:</w:t>
      </w:r>
    </w:p>
    <w:p w:rsidR="007F4B97" w:rsidRPr="00BC22D9" w:rsidRDefault="007F4B97" w:rsidP="00A76E53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BC22D9">
        <w:rPr>
          <w:sz w:val="24"/>
          <w:szCs w:val="24"/>
        </w:rPr>
        <w:t>б</w:t>
      </w:r>
      <w:r w:rsidRPr="00BC22D9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BC22D9">
        <w:rPr>
          <w:sz w:val="24"/>
          <w:szCs w:val="24"/>
        </w:rPr>
        <w:t>Самостоятел</w:t>
      </w:r>
      <w:r w:rsidRPr="00BC22D9">
        <w:rPr>
          <w:sz w:val="24"/>
          <w:szCs w:val="24"/>
        </w:rPr>
        <w:t>ь</w:t>
      </w:r>
      <w:r w:rsidRPr="00BC22D9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BC22D9">
        <w:rPr>
          <w:sz w:val="24"/>
          <w:szCs w:val="24"/>
        </w:rPr>
        <w:t>е</w:t>
      </w:r>
      <w:r w:rsidRPr="00BC22D9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BC22D9">
        <w:rPr>
          <w:sz w:val="24"/>
          <w:szCs w:val="24"/>
        </w:rPr>
        <w:t>и</w:t>
      </w:r>
      <w:r w:rsidRPr="00BC22D9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BC22D9">
        <w:rPr>
          <w:sz w:val="24"/>
          <w:szCs w:val="24"/>
        </w:rPr>
        <w:t xml:space="preserve"> − </w:t>
      </w:r>
      <w:proofErr w:type="gramStart"/>
      <w:r w:rsidRPr="00BC22D9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BC22D9">
        <w:rPr>
          <w:sz w:val="24"/>
          <w:szCs w:val="24"/>
        </w:rPr>
        <w:t>о</w:t>
      </w:r>
      <w:r w:rsidRPr="00BC22D9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BC22D9">
        <w:rPr>
          <w:sz w:val="24"/>
          <w:szCs w:val="24"/>
        </w:rPr>
        <w:t>д</w:t>
      </w:r>
      <w:r w:rsidRPr="00BC22D9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BC22D9" w:rsidRDefault="007F4B97" w:rsidP="00A76E53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BC22D9">
        <w:rPr>
          <w:sz w:val="24"/>
          <w:szCs w:val="24"/>
        </w:rPr>
        <w:t>е</w:t>
      </w:r>
      <w:r w:rsidRPr="00BC22D9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BC22D9" w:rsidRDefault="007F4B97" w:rsidP="00A76E53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BC22D9">
        <w:rPr>
          <w:sz w:val="24"/>
          <w:szCs w:val="24"/>
        </w:rPr>
        <w:t>е</w:t>
      </w:r>
      <w:r w:rsidRPr="00BC22D9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BC22D9" w:rsidRDefault="007F4B97" w:rsidP="00A76E53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BC22D9">
        <w:rPr>
          <w:sz w:val="24"/>
          <w:szCs w:val="24"/>
        </w:rPr>
        <w:t>е</w:t>
      </w:r>
      <w:r w:rsidRPr="00BC22D9">
        <w:rPr>
          <w:sz w:val="24"/>
          <w:szCs w:val="24"/>
        </w:rPr>
        <w:t xml:space="preserve"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</w:t>
      </w:r>
      <w:r w:rsidRPr="00BC22D9">
        <w:rPr>
          <w:sz w:val="24"/>
          <w:szCs w:val="24"/>
        </w:rPr>
        <w:lastRenderedPageBreak/>
        <w:t>именные указатели.</w:t>
      </w:r>
    </w:p>
    <w:p w:rsidR="007F4B97" w:rsidRPr="00BC22D9" w:rsidRDefault="007F4B97" w:rsidP="00A76E53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BC22D9">
        <w:rPr>
          <w:sz w:val="24"/>
          <w:szCs w:val="24"/>
        </w:rPr>
        <w:t>о</w:t>
      </w:r>
      <w:r w:rsidRPr="00BC22D9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BC22D9" w:rsidRDefault="007F4B97" w:rsidP="00A76E53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BC22D9">
        <w:rPr>
          <w:sz w:val="24"/>
          <w:szCs w:val="24"/>
        </w:rPr>
        <w:t>е</w:t>
      </w:r>
      <w:r w:rsidRPr="00BC22D9">
        <w:rPr>
          <w:sz w:val="24"/>
          <w:szCs w:val="24"/>
        </w:rPr>
        <w:t xml:space="preserve">матичный, гипотетический </w:t>
      </w:r>
      <w:proofErr w:type="gramStart"/>
      <w:r w:rsidRPr="00BC22D9">
        <w:rPr>
          <w:sz w:val="24"/>
          <w:szCs w:val="24"/>
        </w:rPr>
        <w:t>характер</w:t>
      </w:r>
      <w:proofErr w:type="gramEnd"/>
      <w:r w:rsidRPr="00BC22D9">
        <w:rPr>
          <w:sz w:val="24"/>
          <w:szCs w:val="24"/>
        </w:rPr>
        <w:t xml:space="preserve"> и уловить скрытые вопросы.</w:t>
      </w:r>
    </w:p>
    <w:p w:rsidR="007F4B97" w:rsidRPr="00BC22D9" w:rsidRDefault="007F4B97" w:rsidP="00A76E53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BC22D9">
        <w:rPr>
          <w:sz w:val="24"/>
          <w:szCs w:val="24"/>
        </w:rPr>
        <w:t>ч</w:t>
      </w:r>
      <w:r w:rsidRPr="00BC22D9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BC22D9">
        <w:rPr>
          <w:sz w:val="24"/>
          <w:szCs w:val="24"/>
        </w:rPr>
        <w:t>о</w:t>
      </w:r>
      <w:r w:rsidRPr="00BC22D9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BC22D9">
        <w:rPr>
          <w:sz w:val="24"/>
          <w:szCs w:val="24"/>
        </w:rPr>
        <w:t>и</w:t>
      </w:r>
      <w:r w:rsidRPr="00BC22D9">
        <w:rPr>
          <w:sz w:val="24"/>
          <w:szCs w:val="24"/>
        </w:rPr>
        <w:t>большей убедительности той или иной позиции.</w:t>
      </w:r>
    </w:p>
    <w:p w:rsidR="007F4B97" w:rsidRPr="00BC22D9" w:rsidRDefault="007F4B97" w:rsidP="00A76E53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BC22D9">
        <w:rPr>
          <w:sz w:val="24"/>
          <w:szCs w:val="24"/>
        </w:rPr>
        <w:t>о</w:t>
      </w:r>
      <w:r w:rsidRPr="00BC22D9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BC22D9">
        <w:rPr>
          <w:sz w:val="24"/>
          <w:szCs w:val="24"/>
        </w:rPr>
        <w:t>е</w:t>
      </w:r>
      <w:r w:rsidRPr="00BC22D9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BC22D9">
        <w:rPr>
          <w:sz w:val="24"/>
          <w:szCs w:val="24"/>
        </w:rPr>
        <w:t>и</w:t>
      </w:r>
      <w:r w:rsidRPr="00BC22D9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BC22D9" w:rsidRDefault="007F4B97" w:rsidP="00A76E53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 xml:space="preserve">Следующим этапом </w:t>
      </w:r>
      <w:proofErr w:type="spellStart"/>
      <w:r w:rsidRPr="00BC22D9">
        <w:rPr>
          <w:sz w:val="24"/>
          <w:szCs w:val="24"/>
        </w:rPr>
        <w:t>работыс</w:t>
      </w:r>
      <w:proofErr w:type="spellEnd"/>
      <w:r w:rsidRPr="00BC22D9">
        <w:rPr>
          <w:sz w:val="24"/>
          <w:szCs w:val="24"/>
        </w:rPr>
        <w:t xml:space="preserve"> литературными источниками является создание ко</w:t>
      </w:r>
      <w:r w:rsidRPr="00BC22D9">
        <w:rPr>
          <w:sz w:val="24"/>
          <w:szCs w:val="24"/>
        </w:rPr>
        <w:t>н</w:t>
      </w:r>
      <w:r w:rsidRPr="00BC22D9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BC22D9">
        <w:rPr>
          <w:sz w:val="24"/>
          <w:szCs w:val="24"/>
        </w:rPr>
        <w:t>ь</w:t>
      </w:r>
      <w:r w:rsidRPr="00BC22D9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BC22D9" w:rsidRDefault="007F4B97" w:rsidP="00A76E53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BC22D9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C22D9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BC22D9">
        <w:rPr>
          <w:rFonts w:eastAsia="Calibri"/>
          <w:sz w:val="24"/>
          <w:szCs w:val="24"/>
          <w:lang w:eastAsia="en-US"/>
        </w:rPr>
        <w:t>о</w:t>
      </w:r>
      <w:r w:rsidRPr="00BC22D9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BC22D9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C22D9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BC22D9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BC22D9">
        <w:rPr>
          <w:rFonts w:eastAsia="Calibri"/>
          <w:sz w:val="24"/>
          <w:szCs w:val="24"/>
          <w:lang w:eastAsia="en-US"/>
        </w:rPr>
        <w:t xml:space="preserve"> и прочита</w:t>
      </w:r>
      <w:r w:rsidRPr="00BC22D9">
        <w:rPr>
          <w:rFonts w:eastAsia="Calibri"/>
          <w:sz w:val="24"/>
          <w:szCs w:val="24"/>
          <w:lang w:eastAsia="en-US"/>
        </w:rPr>
        <w:t>н</w:t>
      </w:r>
      <w:r w:rsidRPr="00BC22D9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BC22D9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C22D9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BC22D9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C22D9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BC22D9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C22D9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BC22D9">
        <w:rPr>
          <w:rFonts w:eastAsia="Calibri"/>
          <w:sz w:val="24"/>
          <w:szCs w:val="24"/>
          <w:lang w:eastAsia="en-US"/>
        </w:rPr>
        <w:t>т</w:t>
      </w:r>
      <w:r w:rsidRPr="00BC22D9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BC22D9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C22D9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BC22D9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C22D9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BC22D9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C22D9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BC22D9">
        <w:rPr>
          <w:rFonts w:eastAsia="Calibri"/>
          <w:sz w:val="24"/>
          <w:szCs w:val="24"/>
          <w:lang w:eastAsia="en-US"/>
        </w:rPr>
        <w:t>е</w:t>
      </w:r>
      <w:r w:rsidRPr="00BC22D9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BC22D9" w:rsidRDefault="007F4B97" w:rsidP="00A76E53">
      <w:pPr>
        <w:ind w:firstLine="709"/>
        <w:jc w:val="both"/>
        <w:rPr>
          <w:sz w:val="24"/>
          <w:szCs w:val="24"/>
        </w:rPr>
      </w:pPr>
      <w:r w:rsidRPr="00BC22D9">
        <w:rPr>
          <w:b/>
          <w:bCs/>
          <w:sz w:val="24"/>
          <w:szCs w:val="24"/>
        </w:rPr>
        <w:t>Подготовка к промежуточной аттестации</w:t>
      </w:r>
      <w:r w:rsidRPr="00BC22D9">
        <w:rPr>
          <w:bCs/>
          <w:sz w:val="24"/>
          <w:szCs w:val="24"/>
        </w:rPr>
        <w:t>:</w:t>
      </w:r>
    </w:p>
    <w:p w:rsidR="007F4B97" w:rsidRPr="00BC22D9" w:rsidRDefault="007F4B97" w:rsidP="00A76E53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BC22D9" w:rsidRDefault="007F4B97" w:rsidP="00A76E53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BC22D9">
        <w:rPr>
          <w:sz w:val="24"/>
          <w:szCs w:val="24"/>
        </w:rPr>
        <w:t>о</w:t>
      </w:r>
      <w:r w:rsidRPr="00BC22D9">
        <w:rPr>
          <w:sz w:val="24"/>
          <w:szCs w:val="24"/>
        </w:rPr>
        <w:t>дятся сведения, необходимые для ответа на них;</w:t>
      </w:r>
    </w:p>
    <w:p w:rsidR="007F4B97" w:rsidRPr="00BC22D9" w:rsidRDefault="007F4B97" w:rsidP="00A76E53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- внимательно прочитать рекомендованную литературу;</w:t>
      </w:r>
    </w:p>
    <w:p w:rsidR="007F4B97" w:rsidRPr="00BC22D9" w:rsidRDefault="007F4B97" w:rsidP="00A76E53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BC22D9" w:rsidRDefault="007F4B97" w:rsidP="00A76E53">
      <w:pPr>
        <w:ind w:firstLine="709"/>
        <w:jc w:val="both"/>
        <w:rPr>
          <w:sz w:val="24"/>
          <w:szCs w:val="24"/>
        </w:rPr>
      </w:pPr>
    </w:p>
    <w:p w:rsidR="00D86E15" w:rsidRPr="00D86E15" w:rsidRDefault="00D86E15" w:rsidP="00D86E15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D86E15">
        <w:rPr>
          <w:b/>
          <w:bCs/>
          <w:color w:val="000000"/>
          <w:sz w:val="24"/>
        </w:rPr>
        <w:t>10. Современные профессиональные базы данных и информационные спр</w:t>
      </w:r>
      <w:r w:rsidRPr="00D86E15">
        <w:rPr>
          <w:b/>
          <w:bCs/>
          <w:color w:val="000000"/>
          <w:sz w:val="24"/>
        </w:rPr>
        <w:t>а</w:t>
      </w:r>
      <w:r w:rsidRPr="00D86E15">
        <w:rPr>
          <w:b/>
          <w:bCs/>
          <w:color w:val="000000"/>
          <w:sz w:val="24"/>
        </w:rPr>
        <w:t>вочные системы</w:t>
      </w:r>
    </w:p>
    <w:p w:rsidR="00D86E15" w:rsidRPr="00D86E15" w:rsidRDefault="00D86E15" w:rsidP="00D86E15">
      <w:pPr>
        <w:widowControl/>
        <w:numPr>
          <w:ilvl w:val="0"/>
          <w:numId w:val="41"/>
        </w:numPr>
        <w:autoSpaceDE/>
        <w:autoSpaceDN/>
        <w:adjustRightInd/>
        <w:spacing w:line="360" w:lineRule="auto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D86E15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D86E15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8" w:history="1">
        <w:r w:rsidR="00273751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D86E15" w:rsidRPr="00D86E15" w:rsidRDefault="00D86E15" w:rsidP="00D86E15">
      <w:pPr>
        <w:widowControl/>
        <w:numPr>
          <w:ilvl w:val="0"/>
          <w:numId w:val="41"/>
        </w:numPr>
        <w:autoSpaceDE/>
        <w:autoSpaceDN/>
        <w:adjustRightInd/>
        <w:spacing w:line="360" w:lineRule="auto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D86E15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Справочная правовая система «Гарант» - </w:t>
      </w:r>
      <w:r w:rsidRPr="00D86E15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9" w:history="1">
        <w:r w:rsidR="00273751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D86E15" w:rsidRPr="00D86E15" w:rsidRDefault="00D86E15" w:rsidP="00D86E15">
      <w:pPr>
        <w:widowControl/>
        <w:numPr>
          <w:ilvl w:val="0"/>
          <w:numId w:val="41"/>
        </w:numPr>
        <w:autoSpaceDE/>
        <w:autoSpaceDN/>
        <w:adjustRightInd/>
        <w:spacing w:line="360" w:lineRule="auto"/>
        <w:contextualSpacing/>
        <w:jc w:val="both"/>
        <w:rPr>
          <w:color w:val="000000"/>
          <w:sz w:val="24"/>
          <w:szCs w:val="24"/>
        </w:rPr>
      </w:pPr>
      <w:r w:rsidRPr="00D86E15"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0" w:history="1">
        <w:r w:rsidR="00273751">
          <w:rPr>
            <w:rStyle w:val="a8"/>
            <w:sz w:val="24"/>
            <w:szCs w:val="24"/>
          </w:rPr>
          <w:t>http://pravo.gov.ru...</w:t>
        </w:r>
      </w:hyperlink>
      <w:r w:rsidRPr="00D86E15">
        <w:rPr>
          <w:color w:val="000000"/>
          <w:sz w:val="24"/>
          <w:szCs w:val="24"/>
        </w:rPr>
        <w:t>.</w:t>
      </w:r>
    </w:p>
    <w:p w:rsidR="00D86E15" w:rsidRPr="00D86E15" w:rsidRDefault="00D86E15" w:rsidP="00D86E15">
      <w:pPr>
        <w:widowControl/>
        <w:numPr>
          <w:ilvl w:val="0"/>
          <w:numId w:val="41"/>
        </w:numPr>
        <w:autoSpaceDE/>
        <w:autoSpaceDN/>
        <w:adjustRightInd/>
        <w:spacing w:line="360" w:lineRule="auto"/>
        <w:contextualSpacing/>
        <w:jc w:val="both"/>
        <w:rPr>
          <w:color w:val="000000"/>
          <w:sz w:val="24"/>
          <w:szCs w:val="24"/>
        </w:rPr>
      </w:pPr>
      <w:r w:rsidRPr="00D86E15">
        <w:rPr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D86E15">
        <w:rPr>
          <w:color w:val="000000"/>
          <w:sz w:val="24"/>
          <w:szCs w:val="24"/>
        </w:rPr>
        <w:br/>
        <w:t xml:space="preserve">образования </w:t>
      </w:r>
      <w:hyperlink r:id="rId31" w:history="1">
        <w:r w:rsidR="00273751">
          <w:rPr>
            <w:rStyle w:val="a8"/>
            <w:sz w:val="24"/>
            <w:szCs w:val="24"/>
          </w:rPr>
          <w:t>http://fgosvo.ru...</w:t>
        </w:r>
      </w:hyperlink>
      <w:r w:rsidRPr="00D86E15">
        <w:rPr>
          <w:color w:val="000000"/>
          <w:sz w:val="24"/>
          <w:szCs w:val="24"/>
        </w:rPr>
        <w:t>.</w:t>
      </w:r>
    </w:p>
    <w:p w:rsidR="00D86E15" w:rsidRPr="00D86E15" w:rsidRDefault="00D86E15" w:rsidP="00D86E15">
      <w:pPr>
        <w:widowControl/>
        <w:numPr>
          <w:ilvl w:val="0"/>
          <w:numId w:val="41"/>
        </w:numPr>
        <w:autoSpaceDE/>
        <w:autoSpaceDN/>
        <w:adjustRightInd/>
        <w:spacing w:line="360" w:lineRule="auto"/>
        <w:contextualSpacing/>
        <w:jc w:val="both"/>
        <w:rPr>
          <w:color w:val="000000"/>
          <w:sz w:val="24"/>
          <w:szCs w:val="24"/>
        </w:rPr>
      </w:pPr>
      <w:r w:rsidRPr="00D86E15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2" w:history="1">
        <w:r w:rsidR="00273751">
          <w:rPr>
            <w:rStyle w:val="a8"/>
            <w:sz w:val="24"/>
            <w:szCs w:val="24"/>
          </w:rPr>
          <w:t>http://www.ict.edu.ru...</w:t>
        </w:r>
      </w:hyperlink>
      <w:r w:rsidRPr="00D86E15">
        <w:rPr>
          <w:color w:val="000000"/>
          <w:sz w:val="24"/>
          <w:szCs w:val="24"/>
        </w:rPr>
        <w:t>.</w:t>
      </w:r>
    </w:p>
    <w:p w:rsidR="00D86E15" w:rsidRPr="00D86E15" w:rsidRDefault="00D86E15" w:rsidP="00D86E15">
      <w:pPr>
        <w:widowControl/>
        <w:numPr>
          <w:ilvl w:val="0"/>
          <w:numId w:val="41"/>
        </w:numPr>
        <w:autoSpaceDE/>
        <w:autoSpaceDN/>
        <w:adjustRightInd/>
        <w:spacing w:line="360" w:lineRule="auto"/>
        <w:contextualSpacing/>
        <w:jc w:val="both"/>
        <w:rPr>
          <w:sz w:val="24"/>
          <w:szCs w:val="24"/>
          <w:lang w:eastAsia="en-US"/>
        </w:rPr>
      </w:pPr>
      <w:r w:rsidRPr="00D86E15">
        <w:rPr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3" w:history="1">
        <w:r w:rsidR="00273751">
          <w:rPr>
            <w:rStyle w:val="a8"/>
            <w:sz w:val="24"/>
            <w:szCs w:val="22"/>
            <w:lang w:eastAsia="en-US"/>
          </w:rPr>
          <w:t>http://www.gumer.info/bibliotek_Buks/Pedagog/index.php</w:t>
        </w:r>
      </w:hyperlink>
    </w:p>
    <w:p w:rsidR="00D86E15" w:rsidRPr="00D86E15" w:rsidRDefault="00D86E15" w:rsidP="00D86E15">
      <w:pPr>
        <w:ind w:firstLine="709"/>
        <w:jc w:val="both"/>
        <w:rPr>
          <w:b/>
          <w:sz w:val="24"/>
          <w:szCs w:val="24"/>
        </w:rPr>
      </w:pPr>
    </w:p>
    <w:p w:rsidR="00D86E15" w:rsidRPr="00D86E15" w:rsidRDefault="00D86E15" w:rsidP="00D86E15">
      <w:pPr>
        <w:ind w:firstLine="709"/>
        <w:jc w:val="both"/>
        <w:rPr>
          <w:b/>
          <w:sz w:val="24"/>
          <w:szCs w:val="24"/>
        </w:rPr>
      </w:pPr>
      <w:r w:rsidRPr="00D86E15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D86E15" w:rsidRPr="00D86E15" w:rsidRDefault="00D86E15" w:rsidP="00D86E15">
      <w:pPr>
        <w:tabs>
          <w:tab w:val="left" w:pos="6912"/>
        </w:tabs>
        <w:ind w:firstLine="709"/>
        <w:jc w:val="both"/>
        <w:rPr>
          <w:b/>
          <w:sz w:val="24"/>
          <w:szCs w:val="24"/>
        </w:rPr>
      </w:pPr>
      <w:r w:rsidRPr="00D86E15">
        <w:rPr>
          <w:b/>
          <w:sz w:val="24"/>
          <w:szCs w:val="24"/>
        </w:rPr>
        <w:tab/>
      </w:r>
    </w:p>
    <w:p w:rsidR="00D86E15" w:rsidRPr="00D86E15" w:rsidRDefault="00D86E15" w:rsidP="00D86E15">
      <w:pPr>
        <w:ind w:firstLine="709"/>
        <w:jc w:val="both"/>
        <w:rPr>
          <w:sz w:val="24"/>
          <w:szCs w:val="24"/>
        </w:rPr>
      </w:pPr>
      <w:r w:rsidRPr="00D86E15">
        <w:rPr>
          <w:sz w:val="24"/>
          <w:szCs w:val="24"/>
        </w:rPr>
        <w:t>Для осуществления образовательного процесса Академия располагает материал</w:t>
      </w:r>
      <w:r w:rsidRPr="00D86E15">
        <w:rPr>
          <w:sz w:val="24"/>
          <w:szCs w:val="24"/>
        </w:rPr>
        <w:t>ь</w:t>
      </w:r>
      <w:r w:rsidRPr="00D86E15"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 w:rsidRPr="00D86E15">
        <w:rPr>
          <w:sz w:val="24"/>
          <w:szCs w:val="24"/>
        </w:rPr>
        <w:t>е</w:t>
      </w:r>
      <w:r w:rsidRPr="00D86E15"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D86E15">
        <w:rPr>
          <w:sz w:val="24"/>
          <w:szCs w:val="24"/>
        </w:rPr>
        <w:t>о</w:t>
      </w:r>
      <w:r w:rsidRPr="00D86E15">
        <w:rPr>
          <w:sz w:val="24"/>
          <w:szCs w:val="24"/>
        </w:rPr>
        <w:t>чей программой дисциплины.</w:t>
      </w:r>
    </w:p>
    <w:p w:rsidR="00D86E15" w:rsidRPr="00D86E15" w:rsidRDefault="00D86E15" w:rsidP="00D86E15">
      <w:pPr>
        <w:ind w:firstLine="709"/>
        <w:jc w:val="both"/>
        <w:rPr>
          <w:sz w:val="24"/>
          <w:szCs w:val="24"/>
        </w:rPr>
      </w:pPr>
      <w:r w:rsidRPr="00D86E15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D86E15">
        <w:rPr>
          <w:sz w:val="24"/>
          <w:szCs w:val="24"/>
        </w:rPr>
        <w:t>у</w:t>
      </w:r>
      <w:r w:rsidRPr="00D86E15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D86E15">
        <w:rPr>
          <w:sz w:val="24"/>
          <w:szCs w:val="24"/>
        </w:rPr>
        <w:t>Производс</w:t>
      </w:r>
      <w:r w:rsidRPr="00D86E15">
        <w:rPr>
          <w:sz w:val="24"/>
          <w:szCs w:val="24"/>
        </w:rPr>
        <w:t>т</w:t>
      </w:r>
      <w:r w:rsidRPr="00D86E15">
        <w:rPr>
          <w:sz w:val="24"/>
          <w:szCs w:val="24"/>
        </w:rPr>
        <w:t>венная</w:t>
      </w:r>
      <w:proofErr w:type="gramEnd"/>
      <w:r w:rsidRPr="00D86E15">
        <w:rPr>
          <w:sz w:val="24"/>
          <w:szCs w:val="24"/>
        </w:rPr>
        <w:t>, д. 41/1</w:t>
      </w:r>
    </w:p>
    <w:p w:rsidR="00D86E15" w:rsidRPr="00D86E15" w:rsidRDefault="00D86E15" w:rsidP="00D86E15">
      <w:pPr>
        <w:ind w:firstLine="709"/>
        <w:jc w:val="both"/>
        <w:rPr>
          <w:sz w:val="24"/>
          <w:szCs w:val="24"/>
        </w:rPr>
      </w:pPr>
      <w:r w:rsidRPr="00D86E15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D86E15">
        <w:rPr>
          <w:sz w:val="24"/>
          <w:szCs w:val="24"/>
        </w:rPr>
        <w:t>Microsoft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Windows</w:t>
      </w:r>
      <w:proofErr w:type="spellEnd"/>
      <w:r w:rsidRPr="00D86E15">
        <w:rPr>
          <w:sz w:val="24"/>
          <w:szCs w:val="24"/>
        </w:rPr>
        <w:t xml:space="preserve"> XP, </w:t>
      </w:r>
      <w:proofErr w:type="spellStart"/>
      <w:r w:rsidRPr="00D86E15">
        <w:rPr>
          <w:sz w:val="24"/>
          <w:szCs w:val="24"/>
        </w:rPr>
        <w:t>Microsoft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Professional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Plus</w:t>
      </w:r>
      <w:proofErr w:type="spellEnd"/>
      <w:r w:rsidRPr="00D86E15">
        <w:rPr>
          <w:sz w:val="24"/>
          <w:szCs w:val="24"/>
        </w:rPr>
        <w:t xml:space="preserve"> 2007,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Writer</w:t>
      </w:r>
      <w:proofErr w:type="spellEnd"/>
      <w:r w:rsidRPr="00D86E15">
        <w:rPr>
          <w:sz w:val="24"/>
          <w:szCs w:val="24"/>
        </w:rPr>
        <w:t xml:space="preserve">, 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Calc</w:t>
      </w:r>
      <w:proofErr w:type="spellEnd"/>
      <w:r w:rsidRPr="00D86E15">
        <w:rPr>
          <w:sz w:val="24"/>
          <w:szCs w:val="24"/>
        </w:rPr>
        <w:t xml:space="preserve">, 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Impress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Draw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Math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Base</w:t>
      </w:r>
      <w:proofErr w:type="spellEnd"/>
      <w:r w:rsidRPr="00D86E15">
        <w:rPr>
          <w:sz w:val="24"/>
          <w:szCs w:val="24"/>
        </w:rPr>
        <w:t>; 1С</w:t>
      </w:r>
      <w:proofErr w:type="gramStart"/>
      <w:r w:rsidRPr="00D86E15">
        <w:rPr>
          <w:sz w:val="24"/>
          <w:szCs w:val="24"/>
        </w:rPr>
        <w:t>:П</w:t>
      </w:r>
      <w:proofErr w:type="gramEnd"/>
      <w:r w:rsidRPr="00D86E15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D86E15">
        <w:rPr>
          <w:sz w:val="24"/>
          <w:szCs w:val="24"/>
        </w:rPr>
        <w:t>Линко</w:t>
      </w:r>
      <w:proofErr w:type="spellEnd"/>
      <w:r w:rsidRPr="00D86E15">
        <w:rPr>
          <w:sz w:val="24"/>
          <w:szCs w:val="24"/>
        </w:rPr>
        <w:t xml:space="preserve"> V8.2, </w:t>
      </w:r>
      <w:proofErr w:type="spellStart"/>
      <w:r w:rsidRPr="00D86E15">
        <w:rPr>
          <w:sz w:val="24"/>
          <w:szCs w:val="24"/>
        </w:rPr>
        <w:t>Moodle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BigBlueButton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Kaspersky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Endpoint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Security</w:t>
      </w:r>
      <w:proofErr w:type="spellEnd"/>
      <w:r w:rsidRPr="00D86E15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86E15">
        <w:rPr>
          <w:sz w:val="24"/>
          <w:szCs w:val="24"/>
        </w:rPr>
        <w:t>контент</w:t>
      </w:r>
      <w:proofErr w:type="spellEnd"/>
      <w:r w:rsidRPr="00D86E15">
        <w:rPr>
          <w:sz w:val="24"/>
          <w:szCs w:val="24"/>
        </w:rPr>
        <w:t xml:space="preserve"> фильтрации </w:t>
      </w:r>
      <w:proofErr w:type="spellStart"/>
      <w:r w:rsidRPr="00D86E15">
        <w:rPr>
          <w:sz w:val="24"/>
          <w:szCs w:val="24"/>
        </w:rPr>
        <w:t>SkyDNS</w:t>
      </w:r>
      <w:proofErr w:type="spellEnd"/>
      <w:r w:rsidRPr="00D86E15">
        <w:rPr>
          <w:sz w:val="24"/>
          <w:szCs w:val="24"/>
        </w:rPr>
        <w:t>, справочно-правовые системы «Консультант плюс», «Гарант»; акт</w:t>
      </w:r>
      <w:r w:rsidRPr="00D86E15">
        <w:rPr>
          <w:sz w:val="24"/>
          <w:szCs w:val="24"/>
        </w:rPr>
        <w:t>о</w:t>
      </w:r>
      <w:r w:rsidRPr="00D86E15"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D86E15">
        <w:rPr>
          <w:sz w:val="24"/>
          <w:szCs w:val="24"/>
        </w:rPr>
        <w:t>микше</w:t>
      </w:r>
      <w:proofErr w:type="spellEnd"/>
      <w:r w:rsidRPr="00D86E15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D86E15">
        <w:rPr>
          <w:sz w:val="24"/>
          <w:szCs w:val="24"/>
        </w:rPr>
        <w:t>Microsoft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Windows</w:t>
      </w:r>
      <w:proofErr w:type="spellEnd"/>
      <w:r w:rsidRPr="00D86E15">
        <w:rPr>
          <w:sz w:val="24"/>
          <w:szCs w:val="24"/>
        </w:rPr>
        <w:t xml:space="preserve"> 10,  </w:t>
      </w:r>
      <w:proofErr w:type="spellStart"/>
      <w:r w:rsidRPr="00D86E15">
        <w:rPr>
          <w:sz w:val="24"/>
          <w:szCs w:val="24"/>
        </w:rPr>
        <w:t>Microsoft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Professional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Plus</w:t>
      </w:r>
      <w:proofErr w:type="spellEnd"/>
      <w:r w:rsidRPr="00D86E15">
        <w:rPr>
          <w:sz w:val="24"/>
          <w:szCs w:val="24"/>
        </w:rPr>
        <w:t xml:space="preserve"> 2007;</w:t>
      </w:r>
    </w:p>
    <w:p w:rsidR="00D86E15" w:rsidRPr="00D86E15" w:rsidRDefault="00D86E15" w:rsidP="00D86E15">
      <w:pPr>
        <w:ind w:firstLine="709"/>
        <w:jc w:val="both"/>
        <w:rPr>
          <w:sz w:val="24"/>
          <w:szCs w:val="24"/>
        </w:rPr>
      </w:pPr>
      <w:r w:rsidRPr="00D86E15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D86E15">
        <w:rPr>
          <w:sz w:val="24"/>
          <w:szCs w:val="24"/>
        </w:rPr>
        <w:t>лингофонный</w:t>
      </w:r>
      <w:proofErr w:type="spellEnd"/>
      <w:r w:rsidRPr="00D86E15">
        <w:rPr>
          <w:sz w:val="24"/>
          <w:szCs w:val="24"/>
        </w:rPr>
        <w:t xml:space="preserve"> каб</w:t>
      </w:r>
      <w:r w:rsidRPr="00D86E15">
        <w:rPr>
          <w:sz w:val="24"/>
          <w:szCs w:val="24"/>
        </w:rPr>
        <w:t>и</w:t>
      </w:r>
      <w:r w:rsidRPr="00D86E15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D86E15">
        <w:rPr>
          <w:sz w:val="24"/>
          <w:szCs w:val="24"/>
        </w:rPr>
        <w:t>о</w:t>
      </w:r>
      <w:r w:rsidRPr="00D86E15">
        <w:rPr>
          <w:sz w:val="24"/>
          <w:szCs w:val="24"/>
        </w:rPr>
        <w:t xml:space="preserve">утбуки; операционная система </w:t>
      </w:r>
      <w:proofErr w:type="spellStart"/>
      <w:r w:rsidRPr="00D86E15">
        <w:rPr>
          <w:sz w:val="24"/>
          <w:szCs w:val="24"/>
        </w:rPr>
        <w:t>Microsoft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Windows</w:t>
      </w:r>
      <w:proofErr w:type="spellEnd"/>
      <w:r w:rsidRPr="00D86E15">
        <w:rPr>
          <w:sz w:val="24"/>
          <w:szCs w:val="24"/>
        </w:rPr>
        <w:t xml:space="preserve"> 10, </w:t>
      </w:r>
      <w:proofErr w:type="spellStart"/>
      <w:r w:rsidRPr="00D86E15">
        <w:rPr>
          <w:sz w:val="24"/>
          <w:szCs w:val="24"/>
        </w:rPr>
        <w:t>Microsoft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Professional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Plus</w:t>
      </w:r>
      <w:proofErr w:type="spellEnd"/>
      <w:r w:rsidRPr="00D86E15">
        <w:rPr>
          <w:sz w:val="24"/>
          <w:szCs w:val="24"/>
        </w:rPr>
        <w:t xml:space="preserve"> 2007,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Writer</w:t>
      </w:r>
      <w:proofErr w:type="spellEnd"/>
      <w:r w:rsidRPr="00D86E15">
        <w:rPr>
          <w:sz w:val="24"/>
          <w:szCs w:val="24"/>
        </w:rPr>
        <w:t xml:space="preserve">, 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Calc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Impress</w:t>
      </w:r>
      <w:proofErr w:type="spellEnd"/>
      <w:r w:rsidRPr="00D86E15">
        <w:rPr>
          <w:sz w:val="24"/>
          <w:szCs w:val="24"/>
        </w:rPr>
        <w:t xml:space="preserve">, 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Draw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Math</w:t>
      </w:r>
      <w:proofErr w:type="spellEnd"/>
      <w:r w:rsidRPr="00D86E15">
        <w:rPr>
          <w:sz w:val="24"/>
          <w:szCs w:val="24"/>
        </w:rPr>
        <w:t xml:space="preserve">, 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Base</w:t>
      </w:r>
      <w:proofErr w:type="spellEnd"/>
      <w:r w:rsidRPr="00D86E15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D86E15">
        <w:rPr>
          <w:sz w:val="24"/>
          <w:szCs w:val="24"/>
        </w:rPr>
        <w:t>Линко</w:t>
      </w:r>
      <w:proofErr w:type="spellEnd"/>
      <w:r w:rsidRPr="00D86E15">
        <w:rPr>
          <w:sz w:val="24"/>
          <w:szCs w:val="24"/>
        </w:rPr>
        <w:t xml:space="preserve"> V8.2; </w:t>
      </w:r>
      <w:proofErr w:type="spellStart"/>
      <w:r w:rsidRPr="00D86E15">
        <w:rPr>
          <w:sz w:val="24"/>
          <w:szCs w:val="24"/>
        </w:rPr>
        <w:t>Moodle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BigBlueButton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Kaspersky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Endpoint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Security</w:t>
      </w:r>
      <w:proofErr w:type="spellEnd"/>
      <w:r w:rsidRPr="00D86E15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86E15">
        <w:rPr>
          <w:sz w:val="24"/>
          <w:szCs w:val="24"/>
        </w:rPr>
        <w:t>контент</w:t>
      </w:r>
      <w:proofErr w:type="spellEnd"/>
      <w:r w:rsidRPr="00D86E15">
        <w:rPr>
          <w:sz w:val="24"/>
          <w:szCs w:val="24"/>
        </w:rPr>
        <w:t xml:space="preserve"> фильтрации </w:t>
      </w:r>
      <w:proofErr w:type="spellStart"/>
      <w:r w:rsidRPr="00D86E15">
        <w:rPr>
          <w:sz w:val="24"/>
          <w:szCs w:val="24"/>
        </w:rPr>
        <w:t>SkyDNS</w:t>
      </w:r>
      <w:proofErr w:type="spellEnd"/>
      <w:r w:rsidRPr="00D86E15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D86E15">
        <w:rPr>
          <w:sz w:val="24"/>
          <w:szCs w:val="24"/>
        </w:rPr>
        <w:t>IPRbooks</w:t>
      </w:r>
      <w:proofErr w:type="spellEnd"/>
      <w:r w:rsidRPr="00D86E15">
        <w:rPr>
          <w:sz w:val="24"/>
          <w:szCs w:val="24"/>
        </w:rPr>
        <w:t xml:space="preserve">» и «ЭБС ЮРАЙТ». </w:t>
      </w:r>
    </w:p>
    <w:p w:rsidR="00D86E15" w:rsidRPr="00D86E15" w:rsidRDefault="00D86E15" w:rsidP="00D86E15">
      <w:pPr>
        <w:ind w:firstLine="709"/>
        <w:jc w:val="both"/>
        <w:rPr>
          <w:sz w:val="24"/>
          <w:szCs w:val="24"/>
        </w:rPr>
      </w:pPr>
      <w:r w:rsidRPr="00D86E15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D86E15">
        <w:rPr>
          <w:sz w:val="24"/>
          <w:szCs w:val="24"/>
        </w:rPr>
        <w:t>ме</w:t>
      </w:r>
      <w:r w:rsidRPr="00D86E15">
        <w:rPr>
          <w:sz w:val="24"/>
          <w:szCs w:val="24"/>
        </w:rPr>
        <w:t>ж</w:t>
      </w:r>
      <w:r w:rsidRPr="00D86E15">
        <w:rPr>
          <w:sz w:val="24"/>
          <w:szCs w:val="24"/>
        </w:rPr>
        <w:t>кафедральная</w:t>
      </w:r>
      <w:proofErr w:type="spellEnd"/>
      <w:r w:rsidRPr="00D86E15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D86E15">
        <w:rPr>
          <w:sz w:val="24"/>
          <w:szCs w:val="24"/>
        </w:rPr>
        <w:t>Столы компьютерные, стулья, компьютеры, доска пластиковая, колонки, стенды информацио</w:t>
      </w:r>
      <w:r w:rsidRPr="00D86E15">
        <w:rPr>
          <w:sz w:val="24"/>
          <w:szCs w:val="24"/>
        </w:rPr>
        <w:t>н</w:t>
      </w:r>
      <w:r w:rsidRPr="00D86E15">
        <w:rPr>
          <w:sz w:val="24"/>
          <w:szCs w:val="24"/>
        </w:rPr>
        <w:t xml:space="preserve">ные, экран, </w:t>
      </w:r>
      <w:proofErr w:type="spellStart"/>
      <w:r w:rsidRPr="00D86E15">
        <w:rPr>
          <w:sz w:val="24"/>
          <w:szCs w:val="24"/>
        </w:rPr>
        <w:t>мультимедийный</w:t>
      </w:r>
      <w:proofErr w:type="spellEnd"/>
      <w:r w:rsidRPr="00D86E15">
        <w:rPr>
          <w:sz w:val="24"/>
          <w:szCs w:val="24"/>
        </w:rPr>
        <w:t xml:space="preserve"> проектор, кафедра.</w:t>
      </w:r>
      <w:proofErr w:type="gramEnd"/>
      <w:r w:rsidRPr="00D86E15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D86E15">
        <w:rPr>
          <w:sz w:val="24"/>
          <w:szCs w:val="24"/>
        </w:rPr>
        <w:t>Microsoft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Windows</w:t>
      </w:r>
      <w:proofErr w:type="spellEnd"/>
      <w:r w:rsidRPr="00D86E15">
        <w:rPr>
          <w:sz w:val="24"/>
          <w:szCs w:val="24"/>
        </w:rPr>
        <w:t xml:space="preserve"> XP, MS </w:t>
      </w:r>
      <w:proofErr w:type="spellStart"/>
      <w:r w:rsidRPr="00D86E15">
        <w:rPr>
          <w:sz w:val="24"/>
          <w:szCs w:val="24"/>
        </w:rPr>
        <w:t>Visio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Standart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Microsoft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Professional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Plus</w:t>
      </w:r>
      <w:proofErr w:type="spellEnd"/>
      <w:r w:rsidRPr="00D86E15">
        <w:rPr>
          <w:sz w:val="24"/>
          <w:szCs w:val="24"/>
        </w:rPr>
        <w:t xml:space="preserve"> 2007, 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Kaspersky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Endpoint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Security</w:t>
      </w:r>
      <w:proofErr w:type="spellEnd"/>
      <w:r w:rsidRPr="00D86E15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86E15">
        <w:rPr>
          <w:sz w:val="24"/>
          <w:szCs w:val="24"/>
        </w:rPr>
        <w:t>контент</w:t>
      </w:r>
      <w:proofErr w:type="spellEnd"/>
      <w:r w:rsidRPr="00D86E15">
        <w:rPr>
          <w:sz w:val="24"/>
          <w:szCs w:val="24"/>
        </w:rPr>
        <w:t xml:space="preserve"> фильтрации </w:t>
      </w:r>
      <w:proofErr w:type="spellStart"/>
      <w:r w:rsidRPr="00D86E15">
        <w:rPr>
          <w:sz w:val="24"/>
          <w:szCs w:val="24"/>
        </w:rPr>
        <w:t>SkyDNS</w:t>
      </w:r>
      <w:proofErr w:type="spellEnd"/>
      <w:r w:rsidRPr="00D86E15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D86E15">
        <w:rPr>
          <w:sz w:val="24"/>
          <w:szCs w:val="24"/>
        </w:rPr>
        <w:t>Эле</w:t>
      </w:r>
      <w:r w:rsidRPr="00D86E15">
        <w:rPr>
          <w:sz w:val="24"/>
          <w:szCs w:val="24"/>
        </w:rPr>
        <w:t>к</w:t>
      </w:r>
      <w:r w:rsidRPr="00D86E15">
        <w:rPr>
          <w:sz w:val="24"/>
          <w:szCs w:val="24"/>
        </w:rPr>
        <w:t>тронно</w:t>
      </w:r>
      <w:proofErr w:type="spellEnd"/>
      <w:r w:rsidRPr="00D86E15">
        <w:rPr>
          <w:sz w:val="24"/>
          <w:szCs w:val="24"/>
        </w:rPr>
        <w:t xml:space="preserve"> библиотечная система </w:t>
      </w:r>
      <w:proofErr w:type="spellStart"/>
      <w:r w:rsidRPr="00D86E15">
        <w:rPr>
          <w:sz w:val="24"/>
          <w:szCs w:val="24"/>
        </w:rPr>
        <w:t>IPRbooks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Электронно</w:t>
      </w:r>
      <w:proofErr w:type="spellEnd"/>
      <w:r w:rsidRPr="00D86E15">
        <w:rPr>
          <w:sz w:val="24"/>
          <w:szCs w:val="24"/>
        </w:rPr>
        <w:t xml:space="preserve"> библиотечная система «ЭБС </w:t>
      </w:r>
      <w:r w:rsidRPr="00D86E15">
        <w:rPr>
          <w:sz w:val="24"/>
          <w:szCs w:val="24"/>
        </w:rPr>
        <w:lastRenderedPageBreak/>
        <w:t xml:space="preserve">ЮРАЙТ» </w:t>
      </w:r>
      <w:hyperlink w:history="1">
        <w:r w:rsidR="00F00A9F">
          <w:rPr>
            <w:color w:val="0000FF"/>
            <w:sz w:val="24"/>
            <w:szCs w:val="22"/>
            <w:u w:val="single"/>
          </w:rPr>
          <w:t>www.biblio-online.ru</w:t>
        </w:r>
      </w:hyperlink>
      <w:r w:rsidRPr="00D86E15">
        <w:rPr>
          <w:sz w:val="24"/>
          <w:szCs w:val="24"/>
        </w:rPr>
        <w:t>., 1С</w:t>
      </w:r>
      <w:proofErr w:type="gramStart"/>
      <w:r w:rsidRPr="00D86E15">
        <w:rPr>
          <w:sz w:val="24"/>
          <w:szCs w:val="24"/>
        </w:rPr>
        <w:t>:П</w:t>
      </w:r>
      <w:proofErr w:type="gramEnd"/>
      <w:r w:rsidRPr="00D86E15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D86E15">
        <w:rPr>
          <w:sz w:val="24"/>
          <w:szCs w:val="24"/>
        </w:rPr>
        <w:t>Moodle</w:t>
      </w:r>
      <w:proofErr w:type="spellEnd"/>
      <w:r w:rsidRPr="00D86E15">
        <w:rPr>
          <w:sz w:val="24"/>
          <w:szCs w:val="24"/>
        </w:rPr>
        <w:t xml:space="preserve">. </w:t>
      </w:r>
    </w:p>
    <w:p w:rsidR="00D86E15" w:rsidRPr="00D86E15" w:rsidRDefault="00D86E15" w:rsidP="00D86E15">
      <w:pPr>
        <w:ind w:firstLine="709"/>
        <w:jc w:val="both"/>
        <w:rPr>
          <w:sz w:val="24"/>
          <w:szCs w:val="24"/>
        </w:rPr>
      </w:pPr>
      <w:r w:rsidRPr="00D86E15">
        <w:rPr>
          <w:sz w:val="24"/>
          <w:szCs w:val="24"/>
        </w:rPr>
        <w:t xml:space="preserve">Учебно-исследовательская </w:t>
      </w:r>
      <w:proofErr w:type="spellStart"/>
      <w:r w:rsidRPr="00D86E15">
        <w:rPr>
          <w:sz w:val="24"/>
          <w:szCs w:val="24"/>
        </w:rPr>
        <w:t>межкафедральная</w:t>
      </w:r>
      <w:proofErr w:type="spellEnd"/>
      <w:r w:rsidRPr="00D86E15">
        <w:rPr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D86E15">
        <w:rPr>
          <w:sz w:val="24"/>
          <w:szCs w:val="24"/>
        </w:rPr>
        <w:t>мультимедийный</w:t>
      </w:r>
      <w:proofErr w:type="spellEnd"/>
      <w:r w:rsidRPr="00D86E15">
        <w:rPr>
          <w:sz w:val="24"/>
          <w:szCs w:val="24"/>
        </w:rPr>
        <w:t xml:space="preserve"> проектор, экран, стенды информационные. Оборудование: стенды и</w:t>
      </w:r>
      <w:r w:rsidRPr="00D86E15">
        <w:rPr>
          <w:sz w:val="24"/>
          <w:szCs w:val="24"/>
        </w:rPr>
        <w:t>н</w:t>
      </w:r>
      <w:r w:rsidRPr="00D86E15">
        <w:rPr>
          <w:sz w:val="24"/>
          <w:szCs w:val="24"/>
        </w:rPr>
        <w:t xml:space="preserve">формационные  с портретами ученых, </w:t>
      </w:r>
      <w:proofErr w:type="spellStart"/>
      <w:r w:rsidRPr="00D86E15">
        <w:rPr>
          <w:sz w:val="24"/>
          <w:szCs w:val="24"/>
        </w:rPr>
        <w:t>Фрустрационный</w:t>
      </w:r>
      <w:proofErr w:type="spellEnd"/>
      <w:r w:rsidRPr="00D86E15">
        <w:rPr>
          <w:sz w:val="24"/>
          <w:szCs w:val="24"/>
        </w:rPr>
        <w:t xml:space="preserve"> тест Розенцвейга (взрослый) к</w:t>
      </w:r>
      <w:r w:rsidRPr="00D86E15">
        <w:rPr>
          <w:sz w:val="24"/>
          <w:szCs w:val="24"/>
        </w:rPr>
        <w:t>а</w:t>
      </w:r>
      <w:r w:rsidRPr="00D86E15">
        <w:rPr>
          <w:sz w:val="24"/>
          <w:szCs w:val="24"/>
        </w:rPr>
        <w:t xml:space="preserve">бинетный Вариант (1 шт.), </w:t>
      </w:r>
      <w:proofErr w:type="spellStart"/>
      <w:r w:rsidRPr="00D86E15">
        <w:rPr>
          <w:sz w:val="24"/>
          <w:szCs w:val="24"/>
        </w:rPr>
        <w:t>тестово-диагностические</w:t>
      </w:r>
      <w:proofErr w:type="spellEnd"/>
      <w:r w:rsidRPr="00D86E15">
        <w:rPr>
          <w:sz w:val="24"/>
          <w:szCs w:val="24"/>
        </w:rPr>
        <w:t xml:space="preserve"> материалы на </w:t>
      </w:r>
      <w:proofErr w:type="spellStart"/>
      <w:r w:rsidRPr="00D86E15">
        <w:rPr>
          <w:sz w:val="24"/>
          <w:szCs w:val="24"/>
        </w:rPr>
        <w:t>эл</w:t>
      </w:r>
      <w:proofErr w:type="spellEnd"/>
      <w:r w:rsidRPr="00D86E15">
        <w:rPr>
          <w:sz w:val="24"/>
          <w:szCs w:val="24"/>
        </w:rPr>
        <w:t xml:space="preserve">. дисках: </w:t>
      </w:r>
      <w:proofErr w:type="gramStart"/>
      <w:r w:rsidRPr="00D86E15">
        <w:rPr>
          <w:sz w:val="24"/>
          <w:szCs w:val="24"/>
        </w:rPr>
        <w:t>Диагност</w:t>
      </w:r>
      <w:r w:rsidRPr="00D86E15">
        <w:rPr>
          <w:sz w:val="24"/>
          <w:szCs w:val="24"/>
        </w:rPr>
        <w:t>и</w:t>
      </w:r>
      <w:r w:rsidRPr="00D86E15">
        <w:rPr>
          <w:sz w:val="24"/>
          <w:szCs w:val="24"/>
        </w:rPr>
        <w:t xml:space="preserve">ка структуры личности, Методика И.Л.Соломина, факторный личностный </w:t>
      </w:r>
      <w:proofErr w:type="spellStart"/>
      <w:r w:rsidRPr="00D86E15">
        <w:rPr>
          <w:sz w:val="24"/>
          <w:szCs w:val="24"/>
        </w:rPr>
        <w:t>опросник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Ке</w:t>
      </w:r>
      <w:r w:rsidRPr="00D86E15">
        <w:rPr>
          <w:sz w:val="24"/>
          <w:szCs w:val="24"/>
        </w:rPr>
        <w:t>т</w:t>
      </w:r>
      <w:r w:rsidRPr="00D86E15">
        <w:rPr>
          <w:sz w:val="24"/>
          <w:szCs w:val="24"/>
        </w:rPr>
        <w:t>телла</w:t>
      </w:r>
      <w:proofErr w:type="spellEnd"/>
      <w:r w:rsidRPr="00D86E15">
        <w:rPr>
          <w:sz w:val="24"/>
          <w:szCs w:val="24"/>
        </w:rPr>
        <w:t xml:space="preserve">, Тест </w:t>
      </w:r>
      <w:proofErr w:type="spellStart"/>
      <w:r w:rsidRPr="00D86E15">
        <w:rPr>
          <w:sz w:val="24"/>
          <w:szCs w:val="24"/>
        </w:rPr>
        <w:t>Тулуз-Пьерона</w:t>
      </w:r>
      <w:proofErr w:type="spellEnd"/>
      <w:r w:rsidRPr="00D86E15">
        <w:rPr>
          <w:sz w:val="24"/>
          <w:szCs w:val="24"/>
        </w:rPr>
        <w:t xml:space="preserve">, Тест Векслера, Тест </w:t>
      </w:r>
      <w:proofErr w:type="spellStart"/>
      <w:r w:rsidRPr="00D86E15">
        <w:rPr>
          <w:sz w:val="24"/>
          <w:szCs w:val="24"/>
        </w:rPr>
        <w:t>Гилфорда</w:t>
      </w:r>
      <w:proofErr w:type="spellEnd"/>
      <w:r w:rsidRPr="00D86E15">
        <w:rPr>
          <w:sz w:val="24"/>
          <w:szCs w:val="24"/>
        </w:rPr>
        <w:t>, Методика рисуночных мет</w:t>
      </w:r>
      <w:r w:rsidRPr="00D86E15">
        <w:rPr>
          <w:sz w:val="24"/>
          <w:szCs w:val="24"/>
        </w:rPr>
        <w:t>а</w:t>
      </w:r>
      <w:r w:rsidRPr="00D86E15">
        <w:rPr>
          <w:sz w:val="24"/>
          <w:szCs w:val="24"/>
        </w:rPr>
        <w:t>фор, Тест юмористических фраз А.Г.Шмелева, Диагностический альбом Семаго Н.Я., С</w:t>
      </w:r>
      <w:r w:rsidRPr="00D86E15">
        <w:rPr>
          <w:sz w:val="24"/>
          <w:szCs w:val="24"/>
        </w:rPr>
        <w:t>е</w:t>
      </w:r>
      <w:r w:rsidRPr="00D86E15">
        <w:rPr>
          <w:sz w:val="24"/>
          <w:szCs w:val="24"/>
        </w:rPr>
        <w:t>маго М.М., раздаточные материалы: диагностика темперамента, диагностика эмоционал</w:t>
      </w:r>
      <w:r w:rsidRPr="00D86E15">
        <w:rPr>
          <w:sz w:val="24"/>
          <w:szCs w:val="24"/>
        </w:rPr>
        <w:t>ь</w:t>
      </w:r>
      <w:r w:rsidRPr="00D86E15">
        <w:rPr>
          <w:sz w:val="24"/>
          <w:szCs w:val="24"/>
        </w:rPr>
        <w:t>но-волевой сферы личности, диагностика определения готовности ребенка к школе, диа</w:t>
      </w:r>
      <w:r w:rsidRPr="00D86E15">
        <w:rPr>
          <w:sz w:val="24"/>
          <w:szCs w:val="24"/>
        </w:rPr>
        <w:t>г</w:t>
      </w:r>
      <w:r w:rsidRPr="00D86E15">
        <w:rPr>
          <w:sz w:val="24"/>
          <w:szCs w:val="24"/>
        </w:rPr>
        <w:t>ностика выявления готовности и способности к обучению дошкольников.</w:t>
      </w:r>
      <w:proofErr w:type="gramEnd"/>
    </w:p>
    <w:p w:rsidR="00D86E15" w:rsidRPr="00D86E15" w:rsidRDefault="00D86E15" w:rsidP="00D86E15">
      <w:pPr>
        <w:ind w:firstLine="709"/>
        <w:jc w:val="both"/>
        <w:rPr>
          <w:sz w:val="24"/>
          <w:szCs w:val="24"/>
        </w:rPr>
      </w:pPr>
      <w:r w:rsidRPr="00D86E15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D86E15">
        <w:rPr>
          <w:sz w:val="24"/>
          <w:szCs w:val="24"/>
        </w:rPr>
        <w:t>аудитории</w:t>
      </w:r>
      <w:proofErr w:type="gramEnd"/>
      <w:r w:rsidRPr="00D86E15">
        <w:rPr>
          <w:sz w:val="24"/>
          <w:szCs w:val="24"/>
        </w:rPr>
        <w:t xml:space="preserve"> материально-техническое о</w:t>
      </w:r>
      <w:r w:rsidRPr="00D86E15">
        <w:rPr>
          <w:sz w:val="24"/>
          <w:szCs w:val="24"/>
        </w:rPr>
        <w:t>с</w:t>
      </w:r>
      <w:r w:rsidRPr="00D86E15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D86E15">
        <w:rPr>
          <w:sz w:val="24"/>
          <w:szCs w:val="24"/>
        </w:rPr>
        <w:t>и</w:t>
      </w:r>
      <w:r w:rsidRPr="00D86E15">
        <w:rPr>
          <w:sz w:val="24"/>
          <w:szCs w:val="24"/>
        </w:rPr>
        <w:t xml:space="preserve">деокамера, компьютер, </w:t>
      </w:r>
      <w:proofErr w:type="spellStart"/>
      <w:r w:rsidRPr="00D86E15">
        <w:rPr>
          <w:sz w:val="24"/>
          <w:szCs w:val="24"/>
        </w:rPr>
        <w:t>Линко</w:t>
      </w:r>
      <w:proofErr w:type="spellEnd"/>
      <w:r w:rsidRPr="00D86E15">
        <w:rPr>
          <w:sz w:val="24"/>
          <w:szCs w:val="24"/>
        </w:rPr>
        <w:t xml:space="preserve"> V8.2, Операционная система </w:t>
      </w:r>
      <w:proofErr w:type="spellStart"/>
      <w:r w:rsidRPr="00D86E15">
        <w:rPr>
          <w:sz w:val="24"/>
          <w:szCs w:val="24"/>
        </w:rPr>
        <w:t>Microsoft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Windows</w:t>
      </w:r>
      <w:proofErr w:type="spellEnd"/>
      <w:r w:rsidRPr="00D86E15">
        <w:rPr>
          <w:sz w:val="24"/>
          <w:szCs w:val="24"/>
        </w:rPr>
        <w:t xml:space="preserve"> XP,  </w:t>
      </w:r>
      <w:proofErr w:type="spellStart"/>
      <w:r w:rsidRPr="00D86E15">
        <w:rPr>
          <w:sz w:val="24"/>
          <w:szCs w:val="24"/>
        </w:rPr>
        <w:t>Microsoft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Professional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Plus</w:t>
      </w:r>
      <w:proofErr w:type="spellEnd"/>
      <w:r w:rsidRPr="00D86E15">
        <w:rPr>
          <w:sz w:val="24"/>
          <w:szCs w:val="24"/>
        </w:rPr>
        <w:t xml:space="preserve"> 2007,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Writer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Calc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Impress</w:t>
      </w:r>
      <w:proofErr w:type="spellEnd"/>
      <w:r w:rsidRPr="00D86E15">
        <w:rPr>
          <w:sz w:val="24"/>
          <w:szCs w:val="24"/>
        </w:rPr>
        <w:t xml:space="preserve">, 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Draw</w:t>
      </w:r>
      <w:proofErr w:type="spellEnd"/>
      <w:r w:rsidRPr="00D86E15">
        <w:rPr>
          <w:sz w:val="24"/>
          <w:szCs w:val="24"/>
        </w:rPr>
        <w:t xml:space="preserve">, 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Math</w:t>
      </w:r>
      <w:proofErr w:type="spellEnd"/>
      <w:r w:rsidRPr="00D86E15">
        <w:rPr>
          <w:sz w:val="24"/>
          <w:szCs w:val="24"/>
        </w:rPr>
        <w:t xml:space="preserve">, 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Base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Линко</w:t>
      </w:r>
      <w:proofErr w:type="spellEnd"/>
      <w:r w:rsidRPr="00D86E15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D86E15">
        <w:rPr>
          <w:sz w:val="24"/>
          <w:szCs w:val="24"/>
        </w:rPr>
        <w:t>Moodle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BigBlueButton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Kaspersky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Endpoint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Security</w:t>
      </w:r>
      <w:proofErr w:type="spellEnd"/>
      <w:r w:rsidRPr="00D86E15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86E15">
        <w:rPr>
          <w:sz w:val="24"/>
          <w:szCs w:val="24"/>
        </w:rPr>
        <w:t>контент</w:t>
      </w:r>
      <w:proofErr w:type="spellEnd"/>
      <w:r w:rsidRPr="00D86E15">
        <w:rPr>
          <w:sz w:val="24"/>
          <w:szCs w:val="24"/>
        </w:rPr>
        <w:t xml:space="preserve"> фильтрации </w:t>
      </w:r>
      <w:proofErr w:type="spellStart"/>
      <w:r w:rsidRPr="00D86E15">
        <w:rPr>
          <w:sz w:val="24"/>
          <w:szCs w:val="24"/>
        </w:rPr>
        <w:t>SkyDNS</w:t>
      </w:r>
      <w:proofErr w:type="spellEnd"/>
      <w:r w:rsidRPr="00D86E15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D86E15">
        <w:rPr>
          <w:sz w:val="24"/>
          <w:szCs w:val="24"/>
        </w:rPr>
        <w:t>Эле</w:t>
      </w:r>
      <w:r w:rsidRPr="00D86E15">
        <w:rPr>
          <w:sz w:val="24"/>
          <w:szCs w:val="24"/>
        </w:rPr>
        <w:t>к</w:t>
      </w:r>
      <w:r w:rsidRPr="00D86E15">
        <w:rPr>
          <w:sz w:val="24"/>
          <w:szCs w:val="24"/>
        </w:rPr>
        <w:t>тронно</w:t>
      </w:r>
      <w:proofErr w:type="spellEnd"/>
      <w:r w:rsidRPr="00D86E15">
        <w:rPr>
          <w:sz w:val="24"/>
          <w:szCs w:val="24"/>
        </w:rPr>
        <w:t xml:space="preserve"> библиотечная</w:t>
      </w:r>
      <w:proofErr w:type="gramEnd"/>
      <w:r w:rsidRPr="00D86E15">
        <w:rPr>
          <w:sz w:val="24"/>
          <w:szCs w:val="24"/>
        </w:rPr>
        <w:t xml:space="preserve"> система </w:t>
      </w:r>
      <w:proofErr w:type="spellStart"/>
      <w:r w:rsidRPr="00D86E15">
        <w:rPr>
          <w:sz w:val="24"/>
          <w:szCs w:val="24"/>
        </w:rPr>
        <w:t>IPRbooks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Электронно</w:t>
      </w:r>
      <w:proofErr w:type="spellEnd"/>
      <w:r w:rsidRPr="00D86E15">
        <w:rPr>
          <w:sz w:val="24"/>
          <w:szCs w:val="24"/>
        </w:rPr>
        <w:t xml:space="preserve"> библиотечная система «ЭБС ЮРАЙТ» </w:t>
      </w:r>
      <w:hyperlink w:history="1">
        <w:r w:rsidR="00F00A9F">
          <w:rPr>
            <w:color w:val="0000FF"/>
            <w:sz w:val="24"/>
            <w:szCs w:val="22"/>
            <w:u w:val="single"/>
          </w:rPr>
          <w:t>www.biblio-online.ru</w:t>
        </w:r>
      </w:hyperlink>
    </w:p>
    <w:p w:rsidR="00D86E15" w:rsidRPr="00D86E15" w:rsidRDefault="00D86E15" w:rsidP="00D86E15">
      <w:pPr>
        <w:ind w:firstLine="709"/>
        <w:jc w:val="both"/>
        <w:rPr>
          <w:sz w:val="24"/>
          <w:szCs w:val="24"/>
        </w:rPr>
      </w:pPr>
      <w:r w:rsidRPr="00D86E15">
        <w:rPr>
          <w:sz w:val="24"/>
          <w:szCs w:val="24"/>
        </w:rPr>
        <w:t xml:space="preserve">5. </w:t>
      </w:r>
      <w:proofErr w:type="gramStart"/>
      <w:r w:rsidRPr="00D86E15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D86E15">
        <w:rPr>
          <w:sz w:val="24"/>
          <w:szCs w:val="24"/>
        </w:rPr>
        <w:t>о</w:t>
      </w:r>
      <w:r w:rsidRPr="00D86E15">
        <w:rPr>
          <w:sz w:val="24"/>
          <w:szCs w:val="24"/>
        </w:rPr>
        <w:t>го проектирования (выполнения курсовых работ), групповых и индивидуальных консул</w:t>
      </w:r>
      <w:r w:rsidRPr="00D86E15">
        <w:rPr>
          <w:sz w:val="24"/>
          <w:szCs w:val="24"/>
        </w:rPr>
        <w:t>ь</w:t>
      </w:r>
      <w:r w:rsidRPr="00D86E15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D86E15">
        <w:rPr>
          <w:sz w:val="24"/>
          <w:szCs w:val="24"/>
        </w:rPr>
        <w:t>в</w:t>
      </w:r>
      <w:r w:rsidRPr="00D86E15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D86E15">
        <w:rPr>
          <w:sz w:val="24"/>
          <w:szCs w:val="24"/>
        </w:rPr>
        <w:t>н</w:t>
      </w:r>
      <w:r w:rsidRPr="00D86E15">
        <w:rPr>
          <w:sz w:val="24"/>
          <w:szCs w:val="24"/>
        </w:rPr>
        <w:t>формационные, комплект наглядных материалов для стендов.</w:t>
      </w:r>
      <w:proofErr w:type="gramEnd"/>
      <w:r w:rsidRPr="00D86E15">
        <w:rPr>
          <w:sz w:val="24"/>
          <w:szCs w:val="24"/>
        </w:rPr>
        <w:t xml:space="preserve"> Операционная система </w:t>
      </w:r>
      <w:proofErr w:type="spellStart"/>
      <w:r w:rsidRPr="00D86E15">
        <w:rPr>
          <w:sz w:val="24"/>
          <w:szCs w:val="24"/>
        </w:rPr>
        <w:t>Microsoft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Windows</w:t>
      </w:r>
      <w:proofErr w:type="spellEnd"/>
      <w:r w:rsidRPr="00D86E15">
        <w:rPr>
          <w:sz w:val="24"/>
          <w:szCs w:val="24"/>
        </w:rPr>
        <w:t xml:space="preserve"> 10, </w:t>
      </w:r>
      <w:proofErr w:type="spellStart"/>
      <w:r w:rsidRPr="00D86E15">
        <w:rPr>
          <w:sz w:val="24"/>
          <w:szCs w:val="24"/>
        </w:rPr>
        <w:t>Microsoft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Professional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Plus</w:t>
      </w:r>
      <w:proofErr w:type="spellEnd"/>
      <w:r w:rsidRPr="00D86E15">
        <w:rPr>
          <w:sz w:val="24"/>
          <w:szCs w:val="24"/>
        </w:rPr>
        <w:t xml:space="preserve"> 2007, 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Writer</w:t>
      </w:r>
      <w:proofErr w:type="spellEnd"/>
      <w:r w:rsidRPr="00D86E15">
        <w:rPr>
          <w:sz w:val="24"/>
          <w:szCs w:val="24"/>
        </w:rPr>
        <w:t xml:space="preserve">, 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Calc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Impress</w:t>
      </w:r>
      <w:proofErr w:type="spellEnd"/>
      <w:r w:rsidRPr="00D86E15">
        <w:rPr>
          <w:sz w:val="24"/>
          <w:szCs w:val="24"/>
        </w:rPr>
        <w:t xml:space="preserve">, 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Draw</w:t>
      </w:r>
      <w:proofErr w:type="spellEnd"/>
      <w:r w:rsidRPr="00D86E15">
        <w:rPr>
          <w:sz w:val="24"/>
          <w:szCs w:val="24"/>
        </w:rPr>
        <w:t xml:space="preserve">, 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Math</w:t>
      </w:r>
      <w:proofErr w:type="spellEnd"/>
      <w:r w:rsidRPr="00D86E15">
        <w:rPr>
          <w:sz w:val="24"/>
          <w:szCs w:val="24"/>
        </w:rPr>
        <w:t xml:space="preserve">, 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Base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Moodle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BigBlueButton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Kaspersky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Endpoint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Security</w:t>
      </w:r>
      <w:proofErr w:type="spellEnd"/>
      <w:r w:rsidRPr="00D86E15">
        <w:rPr>
          <w:sz w:val="24"/>
          <w:szCs w:val="24"/>
        </w:rPr>
        <w:t xml:space="preserve"> для бизнеса – Стандартный, Си</w:t>
      </w:r>
      <w:r w:rsidRPr="00D86E15">
        <w:rPr>
          <w:sz w:val="24"/>
          <w:szCs w:val="24"/>
        </w:rPr>
        <w:t>с</w:t>
      </w:r>
      <w:r w:rsidRPr="00D86E15">
        <w:rPr>
          <w:sz w:val="24"/>
          <w:szCs w:val="24"/>
        </w:rPr>
        <w:t xml:space="preserve">тема </w:t>
      </w:r>
      <w:proofErr w:type="spellStart"/>
      <w:r w:rsidRPr="00D86E15">
        <w:rPr>
          <w:sz w:val="24"/>
          <w:szCs w:val="24"/>
        </w:rPr>
        <w:t>контент</w:t>
      </w:r>
      <w:proofErr w:type="spellEnd"/>
      <w:r w:rsidRPr="00D86E15">
        <w:rPr>
          <w:sz w:val="24"/>
          <w:szCs w:val="24"/>
        </w:rPr>
        <w:t xml:space="preserve"> фильтрации </w:t>
      </w:r>
      <w:proofErr w:type="spellStart"/>
      <w:r w:rsidRPr="00D86E15">
        <w:rPr>
          <w:sz w:val="24"/>
          <w:szCs w:val="24"/>
        </w:rPr>
        <w:t>SkyDNS</w:t>
      </w:r>
      <w:proofErr w:type="spellEnd"/>
      <w:r w:rsidRPr="00D86E15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D86E15">
        <w:rPr>
          <w:sz w:val="24"/>
          <w:szCs w:val="24"/>
        </w:rPr>
        <w:t>Электронно</w:t>
      </w:r>
      <w:proofErr w:type="spellEnd"/>
      <w:r w:rsidRPr="00D86E15">
        <w:rPr>
          <w:sz w:val="24"/>
          <w:szCs w:val="24"/>
        </w:rPr>
        <w:t xml:space="preserve"> библиотечная</w:t>
      </w:r>
      <w:proofErr w:type="gramEnd"/>
      <w:r w:rsidRPr="00D86E15">
        <w:rPr>
          <w:sz w:val="24"/>
          <w:szCs w:val="24"/>
        </w:rPr>
        <w:t xml:space="preserve"> система </w:t>
      </w:r>
      <w:proofErr w:type="spellStart"/>
      <w:r w:rsidRPr="00D86E15">
        <w:rPr>
          <w:sz w:val="24"/>
          <w:szCs w:val="24"/>
        </w:rPr>
        <w:t>IPRbooks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Электронно</w:t>
      </w:r>
      <w:proofErr w:type="spellEnd"/>
      <w:r w:rsidRPr="00D86E15">
        <w:rPr>
          <w:sz w:val="24"/>
          <w:szCs w:val="24"/>
        </w:rPr>
        <w:t xml:space="preserve"> библиотечная система «ЭБС ЮРАЙТ».</w:t>
      </w:r>
    </w:p>
    <w:p w:rsidR="00D86E15" w:rsidRPr="00D86E15" w:rsidRDefault="00D86E15" w:rsidP="00D86E1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D86E15" w:rsidRPr="00D86E15" w:rsidRDefault="00D86E15" w:rsidP="00D86E15"/>
    <w:p w:rsidR="00D86E15" w:rsidRPr="00D86E15" w:rsidRDefault="00D86E15" w:rsidP="00D86E15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A5C55" w:rsidRPr="00BC22D9" w:rsidRDefault="00FA5C55" w:rsidP="00D86E15">
      <w:pPr>
        <w:widowControl/>
        <w:autoSpaceDE/>
        <w:adjustRightInd/>
        <w:ind w:firstLine="709"/>
        <w:contextualSpacing/>
        <w:jc w:val="both"/>
        <w:rPr>
          <w:sz w:val="24"/>
          <w:szCs w:val="24"/>
        </w:rPr>
      </w:pPr>
    </w:p>
    <w:sectPr w:rsidR="00FA5C55" w:rsidRPr="00BC22D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4A8" w:rsidRDefault="00BB04A8" w:rsidP="00160BC1">
      <w:r>
        <w:separator/>
      </w:r>
    </w:p>
  </w:endnote>
  <w:endnote w:type="continuationSeparator" w:id="1">
    <w:p w:rsidR="00BB04A8" w:rsidRDefault="00BB04A8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4A8" w:rsidRDefault="00BB04A8" w:rsidP="00160BC1">
      <w:r>
        <w:separator/>
      </w:r>
    </w:p>
  </w:footnote>
  <w:footnote w:type="continuationSeparator" w:id="1">
    <w:p w:rsidR="00BB04A8" w:rsidRDefault="00BB04A8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4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>
    <w:nsid w:val="000161EA"/>
    <w:multiLevelType w:val="hybridMultilevel"/>
    <w:tmpl w:val="F0768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01798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F0B6A"/>
    <w:multiLevelType w:val="hybridMultilevel"/>
    <w:tmpl w:val="19F65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10E4A"/>
    <w:multiLevelType w:val="hybridMultilevel"/>
    <w:tmpl w:val="419C6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F0375"/>
    <w:multiLevelType w:val="hybridMultilevel"/>
    <w:tmpl w:val="C09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975FB"/>
    <w:multiLevelType w:val="hybridMultilevel"/>
    <w:tmpl w:val="EE48E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46252"/>
    <w:multiLevelType w:val="multilevel"/>
    <w:tmpl w:val="4964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2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0C856CC"/>
    <w:multiLevelType w:val="hybridMultilevel"/>
    <w:tmpl w:val="419C6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DB7984"/>
    <w:multiLevelType w:val="hybridMultilevel"/>
    <w:tmpl w:val="851AB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5EA35A4"/>
    <w:multiLevelType w:val="hybridMultilevel"/>
    <w:tmpl w:val="1B944C72"/>
    <w:lvl w:ilvl="0" w:tplc="07685F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88808EB"/>
    <w:multiLevelType w:val="hybridMultilevel"/>
    <w:tmpl w:val="7C567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990848"/>
    <w:multiLevelType w:val="hybridMultilevel"/>
    <w:tmpl w:val="B6AEB3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940AA2"/>
    <w:multiLevelType w:val="hybridMultilevel"/>
    <w:tmpl w:val="2C540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121E1B"/>
    <w:multiLevelType w:val="hybridMultilevel"/>
    <w:tmpl w:val="738098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3"/>
  </w:num>
  <w:num w:numId="4">
    <w:abstractNumId w:val="17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1"/>
  </w:num>
  <w:num w:numId="16">
    <w:abstractNumId w:val="28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35"/>
  </w:num>
  <w:num w:numId="24">
    <w:abstractNumId w:val="5"/>
  </w:num>
  <w:num w:numId="25">
    <w:abstractNumId w:val="4"/>
  </w:num>
  <w:num w:numId="26">
    <w:abstractNumId w:val="3"/>
  </w:num>
  <w:num w:numId="27">
    <w:abstractNumId w:val="9"/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3"/>
  </w:num>
  <w:num w:numId="31">
    <w:abstractNumId w:val="14"/>
  </w:num>
  <w:num w:numId="32">
    <w:abstractNumId w:val="26"/>
  </w:num>
  <w:num w:numId="33">
    <w:abstractNumId w:val="6"/>
  </w:num>
  <w:num w:numId="34">
    <w:abstractNumId w:val="16"/>
  </w:num>
  <w:num w:numId="35">
    <w:abstractNumId w:val="29"/>
  </w:num>
  <w:num w:numId="36">
    <w:abstractNumId w:val="36"/>
  </w:num>
  <w:num w:numId="37">
    <w:abstractNumId w:val="32"/>
  </w:num>
  <w:num w:numId="38">
    <w:abstractNumId w:val="7"/>
  </w:num>
  <w:num w:numId="39">
    <w:abstractNumId w:val="37"/>
  </w:num>
  <w:num w:numId="40">
    <w:abstractNumId w:val="25"/>
  </w:num>
  <w:num w:numId="4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17C9D"/>
    <w:rsid w:val="00022A73"/>
    <w:rsid w:val="00026465"/>
    <w:rsid w:val="000279C8"/>
    <w:rsid w:val="00027D2C"/>
    <w:rsid w:val="00027D3F"/>
    <w:rsid w:val="00027E5B"/>
    <w:rsid w:val="00030493"/>
    <w:rsid w:val="00037461"/>
    <w:rsid w:val="00040ACC"/>
    <w:rsid w:val="00040D5F"/>
    <w:rsid w:val="00047EB0"/>
    <w:rsid w:val="00051AEE"/>
    <w:rsid w:val="00060A01"/>
    <w:rsid w:val="00064AA9"/>
    <w:rsid w:val="00077F24"/>
    <w:rsid w:val="000835F5"/>
    <w:rsid w:val="0008727A"/>
    <w:rsid w:val="000875BF"/>
    <w:rsid w:val="000911D1"/>
    <w:rsid w:val="000A4FAC"/>
    <w:rsid w:val="000B130E"/>
    <w:rsid w:val="000B1331"/>
    <w:rsid w:val="000B7795"/>
    <w:rsid w:val="000C4546"/>
    <w:rsid w:val="000D07C6"/>
    <w:rsid w:val="000D4429"/>
    <w:rsid w:val="000D6DE5"/>
    <w:rsid w:val="000E25DE"/>
    <w:rsid w:val="000E37E9"/>
    <w:rsid w:val="000F152E"/>
    <w:rsid w:val="000F69B1"/>
    <w:rsid w:val="000F69C9"/>
    <w:rsid w:val="00102D90"/>
    <w:rsid w:val="00102E02"/>
    <w:rsid w:val="00113EF3"/>
    <w:rsid w:val="00114770"/>
    <w:rsid w:val="001165D0"/>
    <w:rsid w:val="001166B7"/>
    <w:rsid w:val="001167A8"/>
    <w:rsid w:val="00127108"/>
    <w:rsid w:val="00127DEA"/>
    <w:rsid w:val="00131CDA"/>
    <w:rsid w:val="00132F57"/>
    <w:rsid w:val="00135938"/>
    <w:rsid w:val="001378B1"/>
    <w:rsid w:val="0015639D"/>
    <w:rsid w:val="00156BD4"/>
    <w:rsid w:val="00160BC1"/>
    <w:rsid w:val="00161C70"/>
    <w:rsid w:val="0017081A"/>
    <w:rsid w:val="001716A9"/>
    <w:rsid w:val="001722C4"/>
    <w:rsid w:val="00174539"/>
    <w:rsid w:val="0017512A"/>
    <w:rsid w:val="00181AAB"/>
    <w:rsid w:val="00182C97"/>
    <w:rsid w:val="00184F65"/>
    <w:rsid w:val="001871AA"/>
    <w:rsid w:val="00193554"/>
    <w:rsid w:val="0019545A"/>
    <w:rsid w:val="001A34E7"/>
    <w:rsid w:val="001A5934"/>
    <w:rsid w:val="001A6533"/>
    <w:rsid w:val="001C4FED"/>
    <w:rsid w:val="001C6305"/>
    <w:rsid w:val="001C7CD0"/>
    <w:rsid w:val="001F11DE"/>
    <w:rsid w:val="0020654A"/>
    <w:rsid w:val="00207A72"/>
    <w:rsid w:val="00207BF5"/>
    <w:rsid w:val="00207E2E"/>
    <w:rsid w:val="00207FB7"/>
    <w:rsid w:val="00211C1B"/>
    <w:rsid w:val="00220670"/>
    <w:rsid w:val="0022336C"/>
    <w:rsid w:val="00234629"/>
    <w:rsid w:val="00240A81"/>
    <w:rsid w:val="002448BD"/>
    <w:rsid w:val="00245199"/>
    <w:rsid w:val="002551D3"/>
    <w:rsid w:val="00261240"/>
    <w:rsid w:val="002657BC"/>
    <w:rsid w:val="00273751"/>
    <w:rsid w:val="00276128"/>
    <w:rsid w:val="0027733F"/>
    <w:rsid w:val="00282BCD"/>
    <w:rsid w:val="00282EB3"/>
    <w:rsid w:val="0028382F"/>
    <w:rsid w:val="00291D05"/>
    <w:rsid w:val="002933E5"/>
    <w:rsid w:val="002A0D1B"/>
    <w:rsid w:val="002B5357"/>
    <w:rsid w:val="002B5AB9"/>
    <w:rsid w:val="002B6C87"/>
    <w:rsid w:val="002B734E"/>
    <w:rsid w:val="002C0F56"/>
    <w:rsid w:val="002C2EAE"/>
    <w:rsid w:val="002C3F08"/>
    <w:rsid w:val="002C7582"/>
    <w:rsid w:val="002D6AC0"/>
    <w:rsid w:val="002D77E1"/>
    <w:rsid w:val="002E4CB7"/>
    <w:rsid w:val="002E67C2"/>
    <w:rsid w:val="002E6AB5"/>
    <w:rsid w:val="003051DA"/>
    <w:rsid w:val="00315AB7"/>
    <w:rsid w:val="0032166A"/>
    <w:rsid w:val="00330957"/>
    <w:rsid w:val="0033546E"/>
    <w:rsid w:val="00343484"/>
    <w:rsid w:val="00347304"/>
    <w:rsid w:val="00355C7E"/>
    <w:rsid w:val="003618C2"/>
    <w:rsid w:val="00363097"/>
    <w:rsid w:val="00365758"/>
    <w:rsid w:val="003668E3"/>
    <w:rsid w:val="003825B3"/>
    <w:rsid w:val="003905C9"/>
    <w:rsid w:val="00390B62"/>
    <w:rsid w:val="00392A72"/>
    <w:rsid w:val="00395388"/>
    <w:rsid w:val="003A3494"/>
    <w:rsid w:val="003A57B5"/>
    <w:rsid w:val="003A6FB0"/>
    <w:rsid w:val="003A71E4"/>
    <w:rsid w:val="003B061B"/>
    <w:rsid w:val="003B0EDF"/>
    <w:rsid w:val="003B5224"/>
    <w:rsid w:val="003B7F71"/>
    <w:rsid w:val="003E330A"/>
    <w:rsid w:val="003E3A7F"/>
    <w:rsid w:val="003E67CA"/>
    <w:rsid w:val="00400491"/>
    <w:rsid w:val="004033EA"/>
    <w:rsid w:val="00407242"/>
    <w:rsid w:val="00407404"/>
    <w:rsid w:val="004110F5"/>
    <w:rsid w:val="004153A6"/>
    <w:rsid w:val="004204A2"/>
    <w:rsid w:val="00420E03"/>
    <w:rsid w:val="00435249"/>
    <w:rsid w:val="004472A8"/>
    <w:rsid w:val="00454A85"/>
    <w:rsid w:val="0046365B"/>
    <w:rsid w:val="0047224A"/>
    <w:rsid w:val="0047572F"/>
    <w:rsid w:val="00475760"/>
    <w:rsid w:val="0047633A"/>
    <w:rsid w:val="0048300E"/>
    <w:rsid w:val="0049217A"/>
    <w:rsid w:val="00492186"/>
    <w:rsid w:val="004A2586"/>
    <w:rsid w:val="004A2C0D"/>
    <w:rsid w:val="004A2E62"/>
    <w:rsid w:val="004A68C9"/>
    <w:rsid w:val="004B6AE1"/>
    <w:rsid w:val="004C1DBA"/>
    <w:rsid w:val="004C5815"/>
    <w:rsid w:val="004C6DB3"/>
    <w:rsid w:val="004D655D"/>
    <w:rsid w:val="004E0C3F"/>
    <w:rsid w:val="004E3D82"/>
    <w:rsid w:val="004E40FE"/>
    <w:rsid w:val="004E4CD6"/>
    <w:rsid w:val="004E4DB2"/>
    <w:rsid w:val="004E62F1"/>
    <w:rsid w:val="004E753A"/>
    <w:rsid w:val="004F3C72"/>
    <w:rsid w:val="005006F3"/>
    <w:rsid w:val="00502266"/>
    <w:rsid w:val="005049C8"/>
    <w:rsid w:val="00516F43"/>
    <w:rsid w:val="00517E6E"/>
    <w:rsid w:val="005362E6"/>
    <w:rsid w:val="00537A62"/>
    <w:rsid w:val="00540F31"/>
    <w:rsid w:val="00544133"/>
    <w:rsid w:val="005459A3"/>
    <w:rsid w:val="00555021"/>
    <w:rsid w:val="00555034"/>
    <w:rsid w:val="00565480"/>
    <w:rsid w:val="005669CB"/>
    <w:rsid w:val="00567ACB"/>
    <w:rsid w:val="00572F9F"/>
    <w:rsid w:val="005816EA"/>
    <w:rsid w:val="00582969"/>
    <w:rsid w:val="00583C2E"/>
    <w:rsid w:val="00584699"/>
    <w:rsid w:val="00584FE8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7567"/>
    <w:rsid w:val="005D206B"/>
    <w:rsid w:val="005E3EEA"/>
    <w:rsid w:val="005F22BC"/>
    <w:rsid w:val="005F2349"/>
    <w:rsid w:val="006044B4"/>
    <w:rsid w:val="00607E17"/>
    <w:rsid w:val="006118F6"/>
    <w:rsid w:val="00624E28"/>
    <w:rsid w:val="00642A2F"/>
    <w:rsid w:val="006439F4"/>
    <w:rsid w:val="00653217"/>
    <w:rsid w:val="0065606F"/>
    <w:rsid w:val="0065695C"/>
    <w:rsid w:val="00656AC4"/>
    <w:rsid w:val="00660FFD"/>
    <w:rsid w:val="00676914"/>
    <w:rsid w:val="00681553"/>
    <w:rsid w:val="00687B3A"/>
    <w:rsid w:val="00692DD7"/>
    <w:rsid w:val="006978D3"/>
    <w:rsid w:val="006B0CA3"/>
    <w:rsid w:val="006D108C"/>
    <w:rsid w:val="006D15B6"/>
    <w:rsid w:val="006D2DD3"/>
    <w:rsid w:val="006D320A"/>
    <w:rsid w:val="006D6805"/>
    <w:rsid w:val="006E328A"/>
    <w:rsid w:val="006E5C19"/>
    <w:rsid w:val="006E638F"/>
    <w:rsid w:val="006E7D05"/>
    <w:rsid w:val="00704ADC"/>
    <w:rsid w:val="00705814"/>
    <w:rsid w:val="00705FB5"/>
    <w:rsid w:val="007066B1"/>
    <w:rsid w:val="00707657"/>
    <w:rsid w:val="00707BF0"/>
    <w:rsid w:val="00713D44"/>
    <w:rsid w:val="00716F77"/>
    <w:rsid w:val="00717B0E"/>
    <w:rsid w:val="00727F7D"/>
    <w:rsid w:val="007327FE"/>
    <w:rsid w:val="007375C6"/>
    <w:rsid w:val="007512C7"/>
    <w:rsid w:val="00752936"/>
    <w:rsid w:val="0076201E"/>
    <w:rsid w:val="00763FB5"/>
    <w:rsid w:val="00764497"/>
    <w:rsid w:val="007751FE"/>
    <w:rsid w:val="007776A0"/>
    <w:rsid w:val="00777B09"/>
    <w:rsid w:val="00781ADF"/>
    <w:rsid w:val="00781C46"/>
    <w:rsid w:val="00783D3E"/>
    <w:rsid w:val="00785842"/>
    <w:rsid w:val="007865CB"/>
    <w:rsid w:val="00791114"/>
    <w:rsid w:val="00791F3D"/>
    <w:rsid w:val="00793E1B"/>
    <w:rsid w:val="00793F01"/>
    <w:rsid w:val="007A0FD9"/>
    <w:rsid w:val="007A5EE5"/>
    <w:rsid w:val="007A7E7B"/>
    <w:rsid w:val="007B2F12"/>
    <w:rsid w:val="007B6905"/>
    <w:rsid w:val="007B76C2"/>
    <w:rsid w:val="007C277B"/>
    <w:rsid w:val="007D5CC1"/>
    <w:rsid w:val="007E10C6"/>
    <w:rsid w:val="007E5559"/>
    <w:rsid w:val="007F098D"/>
    <w:rsid w:val="007F4B97"/>
    <w:rsid w:val="007F7A4D"/>
    <w:rsid w:val="00801B83"/>
    <w:rsid w:val="0080357D"/>
    <w:rsid w:val="0081142D"/>
    <w:rsid w:val="00815E4A"/>
    <w:rsid w:val="00816B7E"/>
    <w:rsid w:val="00820D1B"/>
    <w:rsid w:val="00823333"/>
    <w:rsid w:val="00823E5A"/>
    <w:rsid w:val="008423FF"/>
    <w:rsid w:val="0084299D"/>
    <w:rsid w:val="00842E67"/>
    <w:rsid w:val="00846D75"/>
    <w:rsid w:val="00852E8E"/>
    <w:rsid w:val="008552CB"/>
    <w:rsid w:val="00857FC8"/>
    <w:rsid w:val="00864A62"/>
    <w:rsid w:val="0086651C"/>
    <w:rsid w:val="00875896"/>
    <w:rsid w:val="008759E3"/>
    <w:rsid w:val="0088161A"/>
    <w:rsid w:val="00882317"/>
    <w:rsid w:val="0088272E"/>
    <w:rsid w:val="008B6331"/>
    <w:rsid w:val="008B789E"/>
    <w:rsid w:val="008C6F3A"/>
    <w:rsid w:val="008D7879"/>
    <w:rsid w:val="008E0BE2"/>
    <w:rsid w:val="008E5E59"/>
    <w:rsid w:val="00920199"/>
    <w:rsid w:val="00921868"/>
    <w:rsid w:val="00932AFA"/>
    <w:rsid w:val="00936CA9"/>
    <w:rsid w:val="00941875"/>
    <w:rsid w:val="00951F6B"/>
    <w:rsid w:val="009528CA"/>
    <w:rsid w:val="00954E45"/>
    <w:rsid w:val="00955A08"/>
    <w:rsid w:val="00957E66"/>
    <w:rsid w:val="009643A9"/>
    <w:rsid w:val="00965998"/>
    <w:rsid w:val="00970D1E"/>
    <w:rsid w:val="0097577D"/>
    <w:rsid w:val="009C33D9"/>
    <w:rsid w:val="009D7EF6"/>
    <w:rsid w:val="009E09C6"/>
    <w:rsid w:val="009E35D2"/>
    <w:rsid w:val="009E3AD8"/>
    <w:rsid w:val="009E4ACA"/>
    <w:rsid w:val="009F1099"/>
    <w:rsid w:val="009F4070"/>
    <w:rsid w:val="00A14250"/>
    <w:rsid w:val="00A2116D"/>
    <w:rsid w:val="00A26B73"/>
    <w:rsid w:val="00A275E4"/>
    <w:rsid w:val="00A32A5F"/>
    <w:rsid w:val="00A44F9E"/>
    <w:rsid w:val="00A53A22"/>
    <w:rsid w:val="00A5652A"/>
    <w:rsid w:val="00A567CD"/>
    <w:rsid w:val="00A63D90"/>
    <w:rsid w:val="00A663F2"/>
    <w:rsid w:val="00A75675"/>
    <w:rsid w:val="00A76E53"/>
    <w:rsid w:val="00A86303"/>
    <w:rsid w:val="00A86FD8"/>
    <w:rsid w:val="00A9265C"/>
    <w:rsid w:val="00A9607B"/>
    <w:rsid w:val="00A96C48"/>
    <w:rsid w:val="00AA2A29"/>
    <w:rsid w:val="00AA44F0"/>
    <w:rsid w:val="00AA7B06"/>
    <w:rsid w:val="00AA7BDA"/>
    <w:rsid w:val="00AB2091"/>
    <w:rsid w:val="00AB2CF1"/>
    <w:rsid w:val="00AC0290"/>
    <w:rsid w:val="00AD0669"/>
    <w:rsid w:val="00AD208A"/>
    <w:rsid w:val="00AD3CB9"/>
    <w:rsid w:val="00AD4A3C"/>
    <w:rsid w:val="00AE3177"/>
    <w:rsid w:val="00AF323C"/>
    <w:rsid w:val="00AF61EB"/>
    <w:rsid w:val="00B05B20"/>
    <w:rsid w:val="00B31282"/>
    <w:rsid w:val="00B32172"/>
    <w:rsid w:val="00B35772"/>
    <w:rsid w:val="00B50C44"/>
    <w:rsid w:val="00B5209B"/>
    <w:rsid w:val="00B542D4"/>
    <w:rsid w:val="00B54421"/>
    <w:rsid w:val="00B642B8"/>
    <w:rsid w:val="00B70632"/>
    <w:rsid w:val="00B75ED6"/>
    <w:rsid w:val="00B817E2"/>
    <w:rsid w:val="00B81F17"/>
    <w:rsid w:val="00BB04A8"/>
    <w:rsid w:val="00BB6C9A"/>
    <w:rsid w:val="00BB70FB"/>
    <w:rsid w:val="00BC075E"/>
    <w:rsid w:val="00BC22D9"/>
    <w:rsid w:val="00BC29B1"/>
    <w:rsid w:val="00BE023D"/>
    <w:rsid w:val="00BF042C"/>
    <w:rsid w:val="00BF22FC"/>
    <w:rsid w:val="00C1245E"/>
    <w:rsid w:val="00C2108E"/>
    <w:rsid w:val="00C228C5"/>
    <w:rsid w:val="00C24EA8"/>
    <w:rsid w:val="00C26026"/>
    <w:rsid w:val="00C2747F"/>
    <w:rsid w:val="00C321F0"/>
    <w:rsid w:val="00C32F0E"/>
    <w:rsid w:val="00C33468"/>
    <w:rsid w:val="00C3475E"/>
    <w:rsid w:val="00C40C06"/>
    <w:rsid w:val="00C55E91"/>
    <w:rsid w:val="00C568DB"/>
    <w:rsid w:val="00C70CA1"/>
    <w:rsid w:val="00C845A0"/>
    <w:rsid w:val="00C90A7A"/>
    <w:rsid w:val="00C935D3"/>
    <w:rsid w:val="00C93F61"/>
    <w:rsid w:val="00C94464"/>
    <w:rsid w:val="00C953C9"/>
    <w:rsid w:val="00CA1250"/>
    <w:rsid w:val="00CA401A"/>
    <w:rsid w:val="00CB27ED"/>
    <w:rsid w:val="00CB4086"/>
    <w:rsid w:val="00CB61D6"/>
    <w:rsid w:val="00CC0251"/>
    <w:rsid w:val="00CC025F"/>
    <w:rsid w:val="00CC02A4"/>
    <w:rsid w:val="00CC4A96"/>
    <w:rsid w:val="00CC6C71"/>
    <w:rsid w:val="00CD390E"/>
    <w:rsid w:val="00CD71C4"/>
    <w:rsid w:val="00CD73CC"/>
    <w:rsid w:val="00CE6C4B"/>
    <w:rsid w:val="00CF12C6"/>
    <w:rsid w:val="00CF2B2F"/>
    <w:rsid w:val="00CF6292"/>
    <w:rsid w:val="00CF6B12"/>
    <w:rsid w:val="00D02EB8"/>
    <w:rsid w:val="00D0479B"/>
    <w:rsid w:val="00D05211"/>
    <w:rsid w:val="00D059B6"/>
    <w:rsid w:val="00D07F4E"/>
    <w:rsid w:val="00D13838"/>
    <w:rsid w:val="00D152E4"/>
    <w:rsid w:val="00D1753D"/>
    <w:rsid w:val="00D23EFA"/>
    <w:rsid w:val="00D25CC4"/>
    <w:rsid w:val="00D34B66"/>
    <w:rsid w:val="00D63339"/>
    <w:rsid w:val="00D64093"/>
    <w:rsid w:val="00D75532"/>
    <w:rsid w:val="00D761E8"/>
    <w:rsid w:val="00D778C9"/>
    <w:rsid w:val="00D81078"/>
    <w:rsid w:val="00D83177"/>
    <w:rsid w:val="00D8506D"/>
    <w:rsid w:val="00D86E15"/>
    <w:rsid w:val="00D90307"/>
    <w:rsid w:val="00D91204"/>
    <w:rsid w:val="00D97830"/>
    <w:rsid w:val="00DA3FFC"/>
    <w:rsid w:val="00DA489D"/>
    <w:rsid w:val="00DA48D3"/>
    <w:rsid w:val="00DB08E2"/>
    <w:rsid w:val="00DB0A35"/>
    <w:rsid w:val="00DB228F"/>
    <w:rsid w:val="00DB7107"/>
    <w:rsid w:val="00DC15F9"/>
    <w:rsid w:val="00DC6660"/>
    <w:rsid w:val="00DC79C8"/>
    <w:rsid w:val="00DD03B9"/>
    <w:rsid w:val="00DD6EB4"/>
    <w:rsid w:val="00DE1B8A"/>
    <w:rsid w:val="00DE38F3"/>
    <w:rsid w:val="00DE5BE9"/>
    <w:rsid w:val="00DF1076"/>
    <w:rsid w:val="00DF26AA"/>
    <w:rsid w:val="00DF7ED6"/>
    <w:rsid w:val="00E02CDE"/>
    <w:rsid w:val="00E0654D"/>
    <w:rsid w:val="00E11452"/>
    <w:rsid w:val="00E11F03"/>
    <w:rsid w:val="00E230E6"/>
    <w:rsid w:val="00E23656"/>
    <w:rsid w:val="00E27B8B"/>
    <w:rsid w:val="00E4046E"/>
    <w:rsid w:val="00E42AED"/>
    <w:rsid w:val="00E4451A"/>
    <w:rsid w:val="00E56CE3"/>
    <w:rsid w:val="00E72419"/>
    <w:rsid w:val="00E72975"/>
    <w:rsid w:val="00E7465A"/>
    <w:rsid w:val="00E75140"/>
    <w:rsid w:val="00E77545"/>
    <w:rsid w:val="00E9119D"/>
    <w:rsid w:val="00E92238"/>
    <w:rsid w:val="00EA206F"/>
    <w:rsid w:val="00EA2CDC"/>
    <w:rsid w:val="00EA3690"/>
    <w:rsid w:val="00EA4B6D"/>
    <w:rsid w:val="00EC1092"/>
    <w:rsid w:val="00EC1934"/>
    <w:rsid w:val="00ED0B79"/>
    <w:rsid w:val="00ED28E4"/>
    <w:rsid w:val="00ED2F37"/>
    <w:rsid w:val="00ED789C"/>
    <w:rsid w:val="00EE165B"/>
    <w:rsid w:val="00EE4D57"/>
    <w:rsid w:val="00EE60B1"/>
    <w:rsid w:val="00EE62CC"/>
    <w:rsid w:val="00EF1A21"/>
    <w:rsid w:val="00F00A9F"/>
    <w:rsid w:val="00F00B76"/>
    <w:rsid w:val="00F01470"/>
    <w:rsid w:val="00F0515D"/>
    <w:rsid w:val="00F06F17"/>
    <w:rsid w:val="00F12CFA"/>
    <w:rsid w:val="00F141FE"/>
    <w:rsid w:val="00F226CA"/>
    <w:rsid w:val="00F239D1"/>
    <w:rsid w:val="00F322E1"/>
    <w:rsid w:val="00F342F7"/>
    <w:rsid w:val="00F40FEC"/>
    <w:rsid w:val="00F42549"/>
    <w:rsid w:val="00F5499B"/>
    <w:rsid w:val="00F6188C"/>
    <w:rsid w:val="00F625A5"/>
    <w:rsid w:val="00F63ADF"/>
    <w:rsid w:val="00F63BBC"/>
    <w:rsid w:val="00F8007A"/>
    <w:rsid w:val="00F803A3"/>
    <w:rsid w:val="00F825D4"/>
    <w:rsid w:val="00F82C40"/>
    <w:rsid w:val="00F90DAE"/>
    <w:rsid w:val="00F96A96"/>
    <w:rsid w:val="00F96AC0"/>
    <w:rsid w:val="00FA50D3"/>
    <w:rsid w:val="00FA5C55"/>
    <w:rsid w:val="00FB05DD"/>
    <w:rsid w:val="00FB15A7"/>
    <w:rsid w:val="00FB27DD"/>
    <w:rsid w:val="00FB3DFD"/>
    <w:rsid w:val="00FC306B"/>
    <w:rsid w:val="00FD6763"/>
    <w:rsid w:val="00FE1F73"/>
    <w:rsid w:val="00FE2284"/>
    <w:rsid w:val="00FE556E"/>
    <w:rsid w:val="00FF6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Название Знак"/>
    <w:basedOn w:val="a0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basedOn w:val="a0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basedOn w:val="a0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basedOn w:val="a0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basedOn w:val="a0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C075E"/>
    <w:rPr>
      <w:rFonts w:ascii="Times New Roman" w:hAnsi="Times New Roman" w:cs="Times New Roman" w:hint="default"/>
    </w:rPr>
  </w:style>
  <w:style w:type="character" w:customStyle="1" w:styleId="a5">
    <w:name w:val="Абзац списка Знак"/>
    <w:basedOn w:val="a0"/>
    <w:link w:val="a4"/>
    <w:uiPriority w:val="34"/>
    <w:locked/>
    <w:rsid w:val="00FB27DD"/>
    <w:rPr>
      <w:sz w:val="22"/>
      <w:szCs w:val="22"/>
      <w:lang w:eastAsia="en-US"/>
    </w:rPr>
  </w:style>
  <w:style w:type="character" w:styleId="af8">
    <w:name w:val="FollowedHyperlink"/>
    <w:basedOn w:val="a0"/>
    <w:uiPriority w:val="99"/>
    <w:semiHidden/>
    <w:unhideWhenUsed/>
    <w:rsid w:val="00F5499B"/>
    <w:rPr>
      <w:color w:val="800080" w:themeColor="followedHyperlink"/>
      <w:u w:val="single"/>
    </w:rPr>
  </w:style>
  <w:style w:type="paragraph" w:customStyle="1" w:styleId="ConsPlusNormal">
    <w:name w:val="ConsPlusNormal"/>
    <w:rsid w:val="003E67C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UnresolvedMention">
    <w:name w:val="Unresolved Mention"/>
    <w:basedOn w:val="a0"/>
    <w:uiPriority w:val="99"/>
    <w:semiHidden/>
    <w:unhideWhenUsed/>
    <w:rsid w:val="00F00A9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411.html" TargetMode="External"/><Relationship Id="rId13" Type="http://schemas.openxmlformats.org/officeDocument/2006/relationships/hyperlink" Target="http://www.biblio-online.ru/book/DD8AF70A-93A8-4BEF-AB94-CD25D5840550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book/C2CAC416-7D34-42FD-82F9-A5E7DC9ACE1D/obschaya-psihologiya-v-3-t-tom-ii-v-4-kn-kniga-4-rech-psihicheskie-sostoyaniya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gumer.info/bibliotek_Buks/Pedagog/index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1294.html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iprbookshop.ru/36766.html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9671.html&#160;" TargetMode="External"/><Relationship Id="rId14" Type="http://schemas.openxmlformats.org/officeDocument/2006/relationships/hyperlink" Target="https://biblio-online.ru/book/E8009F95-0093-435C-A2DF-09E3CB39F34C/psihologiya-razvitiya-i-vozrastnaya-psihologiya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.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4EA3C-426B-427A-B1BA-1357FB649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23</Pages>
  <Words>7857</Words>
  <Characters>44788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52540</CharactersWithSpaces>
  <SharedDoc>false</SharedDoc>
  <HLinks>
    <vt:vector size="36" baseType="variant">
      <vt:variant>
        <vt:i4>7667820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7340071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https://biblio-online.ru/book/E8009F95-0093-435C-A2DF-09E3CB39F34C/psihologiya-razvitiya-i-vozrastnaya-psihologiya</vt:lpwstr>
      </vt:variant>
      <vt:variant>
        <vt:lpwstr/>
      </vt:variant>
      <vt:variant>
        <vt:i4>720973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https://biblio-online.ru/book/C2CAC416-7D34-42FD-82F9-A5E7DC9ACE1D/obschaya-psihologiya-v-3-t-tom-ii-v-4-kn-kniga-4-rech-psihicheskie-sostoyaniya</vt:lpwstr>
      </vt:variant>
      <vt:variant>
        <vt:lpwstr/>
      </vt:variant>
      <vt:variant>
        <vt:i4>5177438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http://www.iprbookshop.ru/71294.html</vt:lpwstr>
      </vt:variant>
      <vt:variant>
        <vt:lpwstr/>
      </vt:variant>
      <vt:variant>
        <vt:i4>8126569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http://www.iprbookshop.ru/28153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34</cp:revision>
  <cp:lastPrinted>2019-03-09T17:45:00Z</cp:lastPrinted>
  <dcterms:created xsi:type="dcterms:W3CDTF">2018-11-22T11:55:00Z</dcterms:created>
  <dcterms:modified xsi:type="dcterms:W3CDTF">2023-06-21T09:08:00Z</dcterms:modified>
</cp:coreProperties>
</file>